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25FC" w14:textId="458509A4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</w:pPr>
      <w:bookmarkStart w:id="0" w:name="_GoBack"/>
      <w:bookmarkEnd w:id="0"/>
      <w:r w:rsidRPr="000E67EB">
        <w:rPr>
          <w:rFonts w:ascii="Verdana" w:eastAsia="Times New Roman" w:hAnsi="Verdana"/>
          <w:sz w:val="20"/>
          <w:szCs w:val="20"/>
          <w:lang w:eastAsia="hu-HU"/>
        </w:rPr>
        <w:t>6. számú melléklet</w:t>
      </w:r>
    </w:p>
    <w:tbl>
      <w:tblPr>
        <w:tblStyle w:val="Rcsostblzat1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46636" w:rsidRPr="000E67EB" w14:paraId="6D8023D3" w14:textId="77777777" w:rsidTr="003C2CC3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3EE" w14:textId="45AF60DD" w:rsidR="00C46636" w:rsidRPr="000E67EB" w:rsidRDefault="00CA3D69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>Humán Iroda</w:t>
            </w:r>
            <w:r w:rsidR="00C46636"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 xml:space="preserve"> tölti ki!</w:t>
            </w:r>
          </w:p>
          <w:p w14:paraId="62A17411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helye:</w:t>
            </w:r>
          </w:p>
          <w:p w14:paraId="66EE8B83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dátuma:</w:t>
            </w:r>
          </w:p>
          <w:p w14:paraId="686B0A89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Nyilvántartási szám:</w:t>
            </w:r>
          </w:p>
        </w:tc>
      </w:tr>
    </w:tbl>
    <w:p w14:paraId="67EB51BB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49AB6B58" w14:textId="77777777" w:rsidR="00C46636" w:rsidRPr="000E67EB" w:rsidRDefault="00C46636" w:rsidP="00C46636">
      <w:pPr>
        <w:spacing w:after="0" w:line="360" w:lineRule="auto"/>
        <w:jc w:val="right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740"/>
      </w:tblGrid>
      <w:tr w:rsidR="00C46636" w:rsidRPr="000E67EB" w14:paraId="6B523E32" w14:textId="77777777" w:rsidTr="003C2CC3">
        <w:tc>
          <w:tcPr>
            <w:tcW w:w="9740" w:type="dxa"/>
            <w:shd w:val="clear" w:color="auto" w:fill="D9D9D9" w:themeFill="background1" w:themeFillShade="D9"/>
          </w:tcPr>
          <w:p w14:paraId="5041E4D6" w14:textId="1043C340" w:rsidR="00C46636" w:rsidRPr="000E67EB" w:rsidRDefault="00F52894" w:rsidP="00C4663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E67EB">
              <w:rPr>
                <w:rFonts w:ascii="Verdana" w:hAnsi="Verdana"/>
                <w:b/>
                <w:caps/>
                <w:sz w:val="18"/>
                <w:szCs w:val="18"/>
              </w:rPr>
              <w:t>ELISMERÉSI KÉRELEM</w:t>
            </w:r>
            <w:r w:rsidRPr="000E67EB">
              <w:rPr>
                <w:rStyle w:val="Lbjegyzet-hivatkozs"/>
                <w:rFonts w:ascii="Verdana" w:hAnsi="Verdana"/>
                <w:b/>
                <w:caps/>
                <w:sz w:val="18"/>
                <w:szCs w:val="18"/>
              </w:rPr>
              <w:footnoteReference w:id="1"/>
            </w:r>
          </w:p>
          <w:p w14:paraId="0AF4C5BB" w14:textId="77777777" w:rsidR="00C46636" w:rsidRPr="000E67EB" w:rsidRDefault="00C46636" w:rsidP="00C4663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  <w:r w:rsidRPr="000E67EB"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  <w:t>Külföldi képzés sikeres elvégzését tanúsító okiratnak az Egyetemen oktató vagy tudományos kutató képesítésként történő elismerése</w:t>
            </w:r>
          </w:p>
        </w:tc>
      </w:tr>
    </w:tbl>
    <w:p w14:paraId="4D28E4E5" w14:textId="77777777" w:rsidR="00C46636" w:rsidRPr="000E67EB" w:rsidRDefault="00C46636" w:rsidP="00C46636">
      <w:pPr>
        <w:spacing w:before="120" w:after="12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formanyomtatványt olvashatóan, nyomtatott betűkkel kérjük kitölteni!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75"/>
        <w:gridCol w:w="6465"/>
      </w:tblGrid>
      <w:tr w:rsidR="00C46636" w:rsidRPr="000E67EB" w14:paraId="69F0962A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34E21237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6465" w:type="dxa"/>
          </w:tcPr>
          <w:p w14:paraId="5FE18678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0F91D777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4DBDAAAA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név</w:t>
            </w:r>
          </w:p>
        </w:tc>
        <w:tc>
          <w:tcPr>
            <w:tcW w:w="6465" w:type="dxa"/>
          </w:tcPr>
          <w:p w14:paraId="00491AB2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602FE3EB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69039791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465" w:type="dxa"/>
          </w:tcPr>
          <w:p w14:paraId="49DA8BB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030F7DCA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28479DCB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hely és idő</w:t>
            </w:r>
          </w:p>
        </w:tc>
        <w:tc>
          <w:tcPr>
            <w:tcW w:w="6465" w:type="dxa"/>
          </w:tcPr>
          <w:p w14:paraId="5E7D2C0B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6D5C130B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04594F0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Állampolgárság</w:t>
            </w:r>
          </w:p>
        </w:tc>
        <w:tc>
          <w:tcPr>
            <w:tcW w:w="6465" w:type="dxa"/>
          </w:tcPr>
          <w:p w14:paraId="713A870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54470A70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00537E5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Lakcím</w:t>
            </w:r>
          </w:p>
        </w:tc>
        <w:tc>
          <w:tcPr>
            <w:tcW w:w="6465" w:type="dxa"/>
          </w:tcPr>
          <w:p w14:paraId="1E2388E2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2E69A41F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446845BA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Értesítési cím</w:t>
            </w:r>
          </w:p>
        </w:tc>
        <w:tc>
          <w:tcPr>
            <w:tcW w:w="6465" w:type="dxa"/>
          </w:tcPr>
          <w:p w14:paraId="6F47BEA5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13A32262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25CA0D8F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E-mail cím, telefonszám </w:t>
            </w: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(nem kötelező)</w:t>
            </w:r>
          </w:p>
        </w:tc>
        <w:tc>
          <w:tcPr>
            <w:tcW w:w="6465" w:type="dxa"/>
          </w:tcPr>
          <w:p w14:paraId="5376E7B0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746ABC1A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DBF1B9F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mint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kérelmező a jelen kérelemben foglaltak szerint kérem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C46636" w:rsidRPr="000E67EB" w14:paraId="74BA9AF0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67936512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Az oklevelet kiállító intézmény megnevezése</w:t>
            </w:r>
          </w:p>
        </w:tc>
        <w:tc>
          <w:tcPr>
            <w:tcW w:w="6513" w:type="dxa"/>
          </w:tcPr>
          <w:p w14:paraId="1C995A3A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  <w:p w14:paraId="4227321F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által kiállított</w:t>
            </w:r>
          </w:p>
        </w:tc>
      </w:tr>
      <w:tr w:rsidR="00C46636" w:rsidRPr="000E67EB" w14:paraId="30893C13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35D6D490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 sikeres elvégzését tanúsító okirat megnevezése</w:t>
            </w:r>
          </w:p>
        </w:tc>
        <w:tc>
          <w:tcPr>
            <w:tcW w:w="6513" w:type="dxa"/>
          </w:tcPr>
          <w:p w14:paraId="0DA55708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  <w:p w14:paraId="1B0882A9" w14:textId="77777777" w:rsidR="00C46636" w:rsidRPr="000E67EB" w:rsidRDefault="00C46636" w:rsidP="00C46636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CA3D69" w:rsidRPr="000E67EB" w14:paraId="3713354F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6E0D4056" w14:textId="166AEA53" w:rsidR="00CA3D69" w:rsidRPr="000E67EB" w:rsidRDefault="00CA3D69" w:rsidP="00CA3D69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kiállítás kelte</w:t>
            </w:r>
          </w:p>
        </w:tc>
        <w:tc>
          <w:tcPr>
            <w:tcW w:w="6513" w:type="dxa"/>
          </w:tcPr>
          <w:p w14:paraId="0D6A0374" w14:textId="77777777" w:rsidR="00CA3D69" w:rsidRPr="000E67EB" w:rsidRDefault="00CA3D69" w:rsidP="00CA3D69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CA3D69" w:rsidRPr="000E67EB" w14:paraId="2EB4DBE9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4A92CFDD" w14:textId="1EAC2ED9" w:rsidR="00CA3D69" w:rsidRPr="000E67EB" w:rsidRDefault="00CA3D69" w:rsidP="00CA3D69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kiállító intézmény címe</w:t>
            </w:r>
          </w:p>
        </w:tc>
        <w:tc>
          <w:tcPr>
            <w:tcW w:w="6513" w:type="dxa"/>
          </w:tcPr>
          <w:p w14:paraId="7D3D2B58" w14:textId="77777777" w:rsidR="00CA3D69" w:rsidRPr="000E67EB" w:rsidRDefault="00CA3D69" w:rsidP="00CA3D69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</w:tbl>
    <w:p w14:paraId="1BD284F7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okiratnak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a Nemzeti Közszolgálati Egyetemen</w:t>
      </w:r>
    </w:p>
    <w:p w14:paraId="7643A5F5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C46636" w:rsidRPr="000E67EB" w14:paraId="35120D71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1C42AAFB" w14:textId="77777777" w:rsidR="00C46636" w:rsidRPr="000E67EB" w:rsidRDefault="00C46636" w:rsidP="00C466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Oktatói képesítés megnevezése</w:t>
            </w:r>
          </w:p>
        </w:tc>
        <w:tc>
          <w:tcPr>
            <w:tcW w:w="6513" w:type="dxa"/>
          </w:tcPr>
          <w:p w14:paraId="44A62624" w14:textId="77777777" w:rsidR="00C46636" w:rsidRPr="000E67EB" w:rsidRDefault="00C46636" w:rsidP="00C46636">
            <w:pPr>
              <w:spacing w:before="60" w:after="6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C46636" w:rsidRPr="000E67EB" w14:paraId="3A66459C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109A8424" w14:textId="77777777" w:rsidR="00C46636" w:rsidRPr="000E67EB" w:rsidRDefault="00C46636" w:rsidP="00C466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Tudományos kutatói képesítés megnevezés: </w:t>
            </w:r>
          </w:p>
        </w:tc>
        <w:tc>
          <w:tcPr>
            <w:tcW w:w="6513" w:type="dxa"/>
          </w:tcPr>
          <w:p w14:paraId="12CC15A0" w14:textId="77777777" w:rsidR="00C46636" w:rsidRPr="000E67EB" w:rsidRDefault="00C46636" w:rsidP="00C46636">
            <w:pPr>
              <w:spacing w:before="60" w:after="6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</w:tbl>
    <w:p w14:paraId="00894B24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képesítésként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történő elismerését.</w:t>
      </w:r>
    </w:p>
    <w:p w14:paraId="2E1452E9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5CBD7C47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Korábbi elismerés adatai, amennyiben volt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27"/>
        <w:gridCol w:w="6549"/>
      </w:tblGrid>
      <w:tr w:rsidR="00C46636" w:rsidRPr="000E67EB" w14:paraId="6FA82313" w14:textId="77777777" w:rsidTr="00E14127">
        <w:tc>
          <w:tcPr>
            <w:tcW w:w="3227" w:type="dxa"/>
            <w:shd w:val="clear" w:color="auto" w:fill="D9D9D9" w:themeFill="background1" w:themeFillShade="D9"/>
          </w:tcPr>
          <w:p w14:paraId="2841B0FD" w14:textId="0CFAA3E7" w:rsidR="00C46636" w:rsidRPr="000E67EB" w:rsidRDefault="00C46636" w:rsidP="00CA3D6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Elismerő intézmény megnevezése:</w:t>
            </w:r>
          </w:p>
        </w:tc>
        <w:tc>
          <w:tcPr>
            <w:tcW w:w="6549" w:type="dxa"/>
          </w:tcPr>
          <w:p w14:paraId="7B2FB10C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C46636" w:rsidRPr="000E67EB" w14:paraId="2989B8D1" w14:textId="77777777" w:rsidTr="00E14127">
        <w:tc>
          <w:tcPr>
            <w:tcW w:w="3227" w:type="dxa"/>
            <w:shd w:val="clear" w:color="auto" w:fill="D9D9D9" w:themeFill="background1" w:themeFillShade="D9"/>
          </w:tcPr>
          <w:p w14:paraId="20568AB6" w14:textId="77777777" w:rsidR="00C46636" w:rsidRPr="000E67EB" w:rsidRDefault="00C46636" w:rsidP="00E14127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Elismerő határozat száma:</w:t>
            </w:r>
          </w:p>
        </w:tc>
        <w:tc>
          <w:tcPr>
            <w:tcW w:w="6549" w:type="dxa"/>
          </w:tcPr>
          <w:p w14:paraId="331436DE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</w:tbl>
    <w:p w14:paraId="2383FF6C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19EA8F61" w14:textId="77777777" w:rsidR="00C46636" w:rsidRPr="000E67EB" w:rsidRDefault="00C46636" w:rsidP="00C4663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A kérelemhez csatolni kell </w:t>
      </w:r>
      <w:r w:rsidRPr="000E67EB">
        <w:rPr>
          <w:rFonts w:ascii="Verdana" w:eastAsia="Times New Roman" w:hAnsi="Verdana"/>
          <w:b/>
          <w:bCs/>
          <w:sz w:val="18"/>
          <w:szCs w:val="18"/>
          <w:lang w:eastAsia="hu-HU"/>
        </w:rPr>
        <w:t xml:space="preserve">a külföldi bizonyítványok és oklevelek elismeréséről szóló 2001. évi C. törvényben </w:t>
      </w: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meghatározott dokumentumokat!</w:t>
      </w:r>
    </w:p>
    <w:p w14:paraId="568B381B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35F442AB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Dátum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</w:t>
      </w:r>
    </w:p>
    <w:p w14:paraId="76AE724F" w14:textId="77777777" w:rsidR="00C46636" w:rsidRPr="000E67EB" w:rsidRDefault="00C46636" w:rsidP="00C46636">
      <w:pPr>
        <w:spacing w:before="80"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Kérelmező aláírása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</w:t>
      </w:r>
    </w:p>
    <w:p w14:paraId="1D6438E3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28E71D6E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kérelmet és mellékleteit az alábbi címen lehet benyújtani</w:t>
      </w:r>
      <w:proofErr w:type="gramStart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…………………………………………………………………………………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46636" w:rsidRPr="000E67EB" w14:paraId="5B557155" w14:textId="77777777" w:rsidTr="00E14127">
        <w:tc>
          <w:tcPr>
            <w:tcW w:w="9776" w:type="dxa"/>
          </w:tcPr>
          <w:p w14:paraId="4560CAF2" w14:textId="3B4002EF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A </w:t>
            </w:r>
            <w:r w:rsidR="00CA3D69"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Humán Iroda</w:t>
            </w: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 javaslata</w:t>
            </w:r>
          </w:p>
          <w:p w14:paraId="2D56726B" w14:textId="3BE53D4C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646D5776" w14:textId="77777777" w:rsidR="00F52894" w:rsidRPr="000E67EB" w:rsidRDefault="00F52894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46238295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Dátum</w:t>
            </w:r>
            <w:proofErr w:type="gramStart"/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: …</w:t>
            </w:r>
            <w:proofErr w:type="gramEnd"/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……………………………… Vezető aláírása: ……………………………………………….</w:t>
            </w:r>
          </w:p>
        </w:tc>
      </w:tr>
    </w:tbl>
    <w:p w14:paraId="3DEC72DE" w14:textId="77777777" w:rsidR="009B0E74" w:rsidRPr="005B41EB" w:rsidRDefault="009B0E74" w:rsidP="00931578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bookmarkStart w:id="1" w:name="pr72"/>
      <w:bookmarkStart w:id="2" w:name="pr73"/>
      <w:bookmarkStart w:id="3" w:name="pr74"/>
      <w:bookmarkStart w:id="4" w:name="pr75"/>
      <w:bookmarkStart w:id="5" w:name="pr76"/>
      <w:bookmarkStart w:id="6" w:name="pr77"/>
      <w:bookmarkStart w:id="7" w:name="pr78"/>
      <w:bookmarkStart w:id="8" w:name="pr79"/>
      <w:bookmarkStart w:id="9" w:name="pr80"/>
      <w:bookmarkStart w:id="10" w:name="pr81"/>
      <w:bookmarkStart w:id="11" w:name="pr82"/>
      <w:bookmarkStart w:id="12" w:name="pr83"/>
      <w:bookmarkStart w:id="13" w:name="pr84"/>
      <w:bookmarkStart w:id="14" w:name="pr85"/>
      <w:bookmarkStart w:id="15" w:name="pr86"/>
      <w:bookmarkStart w:id="16" w:name="pr87"/>
      <w:bookmarkStart w:id="17" w:name="pr88"/>
      <w:bookmarkStart w:id="18" w:name="pr89"/>
      <w:bookmarkStart w:id="19" w:name="pr90"/>
      <w:bookmarkStart w:id="20" w:name="pr281"/>
      <w:bookmarkStart w:id="21" w:name="pr282"/>
      <w:bookmarkStart w:id="22" w:name="pr283"/>
      <w:bookmarkStart w:id="23" w:name="pr284"/>
      <w:bookmarkStart w:id="24" w:name="pr285"/>
      <w:bookmarkStart w:id="25" w:name="pr286"/>
      <w:bookmarkStart w:id="26" w:name="pr287"/>
      <w:bookmarkStart w:id="27" w:name="pr288"/>
      <w:bookmarkStart w:id="28" w:name="pr289"/>
      <w:bookmarkStart w:id="29" w:name="pr290"/>
      <w:bookmarkStart w:id="30" w:name="pr300"/>
      <w:bookmarkStart w:id="31" w:name="pr301"/>
      <w:bookmarkStart w:id="32" w:name="pr265"/>
      <w:bookmarkStart w:id="33" w:name="pr266"/>
      <w:bookmarkStart w:id="34" w:name="pr267"/>
      <w:bookmarkStart w:id="35" w:name="pr268"/>
      <w:bookmarkStart w:id="36" w:name="pr269"/>
      <w:bookmarkStart w:id="37" w:name="pr270"/>
      <w:bookmarkStart w:id="38" w:name="pr271"/>
      <w:bookmarkStart w:id="39" w:name="pr272"/>
      <w:bookmarkStart w:id="40" w:name="pr273"/>
      <w:bookmarkStart w:id="41" w:name="pr274"/>
      <w:bookmarkStart w:id="42" w:name="pr275"/>
      <w:bookmarkStart w:id="43" w:name="pr276"/>
      <w:bookmarkStart w:id="44" w:name="pr2"/>
      <w:bookmarkStart w:id="45" w:name="pr167"/>
      <w:bookmarkStart w:id="46" w:name="pr232"/>
      <w:bookmarkStart w:id="47" w:name="pr233"/>
      <w:bookmarkStart w:id="48" w:name="pr234"/>
      <w:bookmarkStart w:id="49" w:name="pr235"/>
      <w:bookmarkStart w:id="50" w:name="pr236"/>
      <w:bookmarkStart w:id="51" w:name="pr237"/>
      <w:bookmarkStart w:id="52" w:name="pr238"/>
      <w:bookmarkStart w:id="53" w:name="pr239"/>
      <w:bookmarkStart w:id="54" w:name="pr240"/>
      <w:bookmarkStart w:id="55" w:name="pr129"/>
      <w:bookmarkStart w:id="56" w:name="pr184"/>
      <w:bookmarkStart w:id="57" w:name="pr185"/>
      <w:bookmarkStart w:id="58" w:name="pr186"/>
      <w:bookmarkStart w:id="59" w:name="pr187"/>
      <w:bookmarkStart w:id="60" w:name="pr188"/>
      <w:bookmarkStart w:id="61" w:name="pr189"/>
      <w:bookmarkStart w:id="62" w:name="pr861"/>
      <w:bookmarkStart w:id="63" w:name="pr862"/>
      <w:bookmarkStart w:id="64" w:name="pr863"/>
      <w:bookmarkStart w:id="65" w:name="pr864"/>
      <w:bookmarkStart w:id="66" w:name="pr865"/>
      <w:bookmarkStart w:id="67" w:name="pr866"/>
      <w:bookmarkStart w:id="68" w:name="pr872"/>
      <w:bookmarkStart w:id="69" w:name="pr873"/>
      <w:bookmarkStart w:id="70" w:name="pr874"/>
      <w:bookmarkStart w:id="71" w:name="pr875"/>
      <w:bookmarkStart w:id="72" w:name="pr8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sectPr w:rsidR="009B0E74" w:rsidRPr="005B41EB" w:rsidSect="001A59A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021" w:bottom="964" w:left="102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FEB78" w14:textId="77777777" w:rsidR="001F5B7B" w:rsidRDefault="001F5B7B" w:rsidP="0082074E">
      <w:pPr>
        <w:spacing w:after="0" w:line="240" w:lineRule="auto"/>
      </w:pPr>
      <w:r>
        <w:separator/>
      </w:r>
    </w:p>
  </w:endnote>
  <w:endnote w:type="continuationSeparator" w:id="0">
    <w:p w14:paraId="6181E310" w14:textId="77777777" w:rsidR="001F5B7B" w:rsidRDefault="001F5B7B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i_Ammonia">
    <w:charset w:val="EE"/>
    <w:family w:val="script"/>
    <w:pitch w:val="variable"/>
    <w:sig w:usb0="00000287" w:usb1="00000000" w:usb2="00000000" w:usb3="00000000" w:csb0="00000003" w:csb1="00000000"/>
  </w:font>
  <w:font w:name="Gazett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PS 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DDE7" w14:textId="77777777" w:rsidR="00FD18A2" w:rsidRDefault="00FD18A2" w:rsidP="004A3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FCD4B1" w14:textId="77777777" w:rsidR="00FD18A2" w:rsidRDefault="00FD18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74"/>
      <w:gridCol w:w="3100"/>
      <w:gridCol w:w="3390"/>
    </w:tblGrid>
    <w:tr w:rsidR="00FD18A2" w:rsidRPr="003A60FA" w14:paraId="53A73D16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2E8205FC" w14:textId="77777777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D2C4F37" w14:textId="77777777" w:rsidR="00FD18A2" w:rsidRPr="003A60FA" w:rsidRDefault="00FD18A2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37E7D370" w14:textId="2FB163EC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931578">
            <w:rPr>
              <w:rFonts w:ascii="Times New Roman" w:hAnsi="Times New Roman"/>
              <w:bCs/>
              <w:noProof/>
              <w:sz w:val="18"/>
              <w:szCs w:val="18"/>
            </w:rPr>
            <w:t>2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931578">
            <w:rPr>
              <w:rFonts w:ascii="Times New Roman" w:hAnsi="Times New Roman"/>
              <w:bCs/>
              <w:noProof/>
              <w:sz w:val="18"/>
              <w:szCs w:val="18"/>
            </w:rPr>
            <w:t>2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51DF672F" w14:textId="77777777" w:rsidR="00FD18A2" w:rsidRPr="007B07D4" w:rsidRDefault="00FD18A2" w:rsidP="007B07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DF84" w14:textId="77777777" w:rsidR="00FD18A2" w:rsidRPr="009F4838" w:rsidRDefault="00FD18A2">
    <w:pPr>
      <w:pStyle w:val="llb"/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3374"/>
      <w:gridCol w:w="3100"/>
      <w:gridCol w:w="3390"/>
    </w:tblGrid>
    <w:tr w:rsidR="00FD18A2" w:rsidRPr="003A60FA" w14:paraId="466AE6BD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3E07C516" w14:textId="77777777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B20B9D4" w14:textId="77777777" w:rsidR="00FD18A2" w:rsidRPr="003A60FA" w:rsidRDefault="00FD18A2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4185D5E1" w14:textId="1A7B30CB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C37EE2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C37EE2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0E22BDE0" w14:textId="77777777" w:rsidR="00FD18A2" w:rsidRDefault="00FD18A2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97E4" w14:textId="77777777" w:rsidR="001F5B7B" w:rsidRDefault="001F5B7B" w:rsidP="0082074E">
      <w:pPr>
        <w:spacing w:after="0" w:line="240" w:lineRule="auto"/>
      </w:pPr>
      <w:r>
        <w:separator/>
      </w:r>
    </w:p>
  </w:footnote>
  <w:footnote w:type="continuationSeparator" w:id="0">
    <w:p w14:paraId="191D8EB8" w14:textId="77777777" w:rsidR="001F5B7B" w:rsidRDefault="001F5B7B" w:rsidP="0082074E">
      <w:pPr>
        <w:spacing w:after="0" w:line="240" w:lineRule="auto"/>
      </w:pPr>
      <w:r>
        <w:continuationSeparator/>
      </w:r>
    </w:p>
  </w:footnote>
  <w:footnote w:id="1">
    <w:p w14:paraId="12A62001" w14:textId="77777777" w:rsidR="00FD18A2" w:rsidRPr="002B5764" w:rsidRDefault="00FD18A2" w:rsidP="00F52894">
      <w:pPr>
        <w:pStyle w:val="Lbjegyzetszveg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B5764">
        <w:rPr>
          <w:rFonts w:ascii="Verdana" w:hAnsi="Verdana"/>
          <w:b/>
          <w:color w:val="FF0000"/>
          <w:sz w:val="16"/>
          <w:szCs w:val="16"/>
        </w:rPr>
        <w:t xml:space="preserve">A kérelemhez csatolni kell </w:t>
      </w:r>
      <w:r w:rsidRPr="002B5764">
        <w:rPr>
          <w:rFonts w:ascii="Verdana" w:hAnsi="Verdana"/>
          <w:b/>
          <w:bCs/>
          <w:color w:val="FF0000"/>
          <w:sz w:val="16"/>
          <w:szCs w:val="16"/>
        </w:rPr>
        <w:t>a külföldi bizonyítványok és oklevelek elismeréséről szóló 2001. évi C. törvényben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2B5764">
        <w:rPr>
          <w:rFonts w:ascii="Verdana" w:hAnsi="Verdana"/>
          <w:b/>
          <w:color w:val="FF0000"/>
          <w:sz w:val="16"/>
          <w:szCs w:val="16"/>
        </w:rPr>
        <w:t>meghatározott dokumentumokat</w:t>
      </w:r>
      <w:r>
        <w:rPr>
          <w:rFonts w:ascii="Verdana" w:hAnsi="Verdana"/>
          <w:b/>
          <w:color w:val="FF0000"/>
          <w:sz w:val="16"/>
          <w:szCs w:val="16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2193" w14:textId="77777777" w:rsidR="00FD18A2" w:rsidRDefault="00FD18A2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00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D52137"/>
    <w:multiLevelType w:val="hybridMultilevel"/>
    <w:tmpl w:val="63669CB6"/>
    <w:lvl w:ilvl="0" w:tplc="853A83A2">
      <w:start w:val="2"/>
      <w:numFmt w:val="decimal"/>
      <w:pStyle w:val="Felsorols3"/>
      <w:lvlText w:val="(%1)"/>
      <w:lvlJc w:val="left"/>
      <w:pPr>
        <w:tabs>
          <w:tab w:val="num" w:pos="1800"/>
        </w:tabs>
        <w:ind w:left="1800" w:hanging="360"/>
      </w:pPr>
    </w:lvl>
    <w:lvl w:ilvl="1" w:tplc="00F871D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C3B2B"/>
    <w:multiLevelType w:val="hybridMultilevel"/>
    <w:tmpl w:val="5A5A9F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AC5"/>
    <w:multiLevelType w:val="hybridMultilevel"/>
    <w:tmpl w:val="C9707124"/>
    <w:lvl w:ilvl="0" w:tplc="1C4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85A"/>
    <w:multiLevelType w:val="hybridMultilevel"/>
    <w:tmpl w:val="B3B24F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5B0"/>
    <w:multiLevelType w:val="hybridMultilevel"/>
    <w:tmpl w:val="23E69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0464"/>
    <w:multiLevelType w:val="hybridMultilevel"/>
    <w:tmpl w:val="DEB6AB08"/>
    <w:lvl w:ilvl="0" w:tplc="28B4DDE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1387"/>
    <w:multiLevelType w:val="hybridMultilevel"/>
    <w:tmpl w:val="CE342226"/>
    <w:lvl w:ilvl="0" w:tplc="44C8432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166773"/>
    <w:multiLevelType w:val="hybridMultilevel"/>
    <w:tmpl w:val="5E542D84"/>
    <w:lvl w:ilvl="0" w:tplc="AEEABEE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40B7B"/>
    <w:multiLevelType w:val="hybridMultilevel"/>
    <w:tmpl w:val="3EC0B86A"/>
    <w:lvl w:ilvl="0" w:tplc="B7D27D1C">
      <w:start w:val="1"/>
      <w:numFmt w:val="bullet"/>
      <w:pStyle w:val="Erikafelsorols"/>
      <w:lvlText w:val=""/>
      <w:lvlJc w:val="left"/>
      <w:pPr>
        <w:tabs>
          <w:tab w:val="num" w:pos="2613"/>
        </w:tabs>
        <w:ind w:left="2613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E50F1"/>
    <w:multiLevelType w:val="hybridMultilevel"/>
    <w:tmpl w:val="91086BCC"/>
    <w:lvl w:ilvl="0" w:tplc="A2CC057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EDA2EC2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55864D8C"/>
    <w:multiLevelType w:val="hybridMultilevel"/>
    <w:tmpl w:val="868084AA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FC1530"/>
    <w:multiLevelType w:val="hybridMultilevel"/>
    <w:tmpl w:val="21A292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47D7B"/>
    <w:multiLevelType w:val="hybridMultilevel"/>
    <w:tmpl w:val="09F43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54EE"/>
    <w:multiLevelType w:val="hybridMultilevel"/>
    <w:tmpl w:val="69AA3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42C8"/>
    <w:multiLevelType w:val="hybridMultilevel"/>
    <w:tmpl w:val="4D7857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A6E"/>
    <w:multiLevelType w:val="hybridMultilevel"/>
    <w:tmpl w:val="F38CD9DA"/>
    <w:lvl w:ilvl="0" w:tplc="9746FE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9"/>
  </w:num>
  <w:num w:numId="9">
    <w:abstractNumId w:val="18"/>
  </w:num>
  <w:num w:numId="10">
    <w:abstractNumId w:val="6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00F51"/>
    <w:rsid w:val="00001458"/>
    <w:rsid w:val="00002007"/>
    <w:rsid w:val="000024FE"/>
    <w:rsid w:val="00002501"/>
    <w:rsid w:val="00002F68"/>
    <w:rsid w:val="000033AC"/>
    <w:rsid w:val="0000358C"/>
    <w:rsid w:val="00003E6F"/>
    <w:rsid w:val="000041C0"/>
    <w:rsid w:val="00005566"/>
    <w:rsid w:val="00007413"/>
    <w:rsid w:val="0001041B"/>
    <w:rsid w:val="00011540"/>
    <w:rsid w:val="00011914"/>
    <w:rsid w:val="0001254D"/>
    <w:rsid w:val="0001328D"/>
    <w:rsid w:val="000132E4"/>
    <w:rsid w:val="00014B93"/>
    <w:rsid w:val="00015A09"/>
    <w:rsid w:val="00016CD6"/>
    <w:rsid w:val="00017EB4"/>
    <w:rsid w:val="000201A0"/>
    <w:rsid w:val="000201C5"/>
    <w:rsid w:val="000203C4"/>
    <w:rsid w:val="00020D02"/>
    <w:rsid w:val="00021836"/>
    <w:rsid w:val="00022DDE"/>
    <w:rsid w:val="000235C3"/>
    <w:rsid w:val="00023E50"/>
    <w:rsid w:val="000244B7"/>
    <w:rsid w:val="00024507"/>
    <w:rsid w:val="00024B47"/>
    <w:rsid w:val="00024E69"/>
    <w:rsid w:val="0002649B"/>
    <w:rsid w:val="00026D3F"/>
    <w:rsid w:val="0002769C"/>
    <w:rsid w:val="00030797"/>
    <w:rsid w:val="0003152B"/>
    <w:rsid w:val="00031A42"/>
    <w:rsid w:val="00032385"/>
    <w:rsid w:val="00032B67"/>
    <w:rsid w:val="00033247"/>
    <w:rsid w:val="00033665"/>
    <w:rsid w:val="0003452D"/>
    <w:rsid w:val="00034561"/>
    <w:rsid w:val="00037415"/>
    <w:rsid w:val="000375C6"/>
    <w:rsid w:val="0004040E"/>
    <w:rsid w:val="00040D56"/>
    <w:rsid w:val="0004109A"/>
    <w:rsid w:val="000434A3"/>
    <w:rsid w:val="0004363C"/>
    <w:rsid w:val="000445B8"/>
    <w:rsid w:val="00045DFC"/>
    <w:rsid w:val="0004645E"/>
    <w:rsid w:val="00047141"/>
    <w:rsid w:val="0004766B"/>
    <w:rsid w:val="00047817"/>
    <w:rsid w:val="00050E71"/>
    <w:rsid w:val="000514C0"/>
    <w:rsid w:val="000519DA"/>
    <w:rsid w:val="00051F0F"/>
    <w:rsid w:val="00051F99"/>
    <w:rsid w:val="000520D9"/>
    <w:rsid w:val="000528A5"/>
    <w:rsid w:val="000529E5"/>
    <w:rsid w:val="00053D99"/>
    <w:rsid w:val="00054276"/>
    <w:rsid w:val="000550E1"/>
    <w:rsid w:val="00055500"/>
    <w:rsid w:val="00056E9A"/>
    <w:rsid w:val="00056FEF"/>
    <w:rsid w:val="0006067B"/>
    <w:rsid w:val="00060EDC"/>
    <w:rsid w:val="00061094"/>
    <w:rsid w:val="00061198"/>
    <w:rsid w:val="000614CA"/>
    <w:rsid w:val="00061575"/>
    <w:rsid w:val="00061976"/>
    <w:rsid w:val="00061ED1"/>
    <w:rsid w:val="000628D7"/>
    <w:rsid w:val="00062D5E"/>
    <w:rsid w:val="000633FF"/>
    <w:rsid w:val="0006400C"/>
    <w:rsid w:val="00065B6A"/>
    <w:rsid w:val="00065C62"/>
    <w:rsid w:val="00070A80"/>
    <w:rsid w:val="00070B0B"/>
    <w:rsid w:val="000716AE"/>
    <w:rsid w:val="00071A25"/>
    <w:rsid w:val="00072CFE"/>
    <w:rsid w:val="00075675"/>
    <w:rsid w:val="00075BC3"/>
    <w:rsid w:val="00075D95"/>
    <w:rsid w:val="00076FBE"/>
    <w:rsid w:val="00077D64"/>
    <w:rsid w:val="00080825"/>
    <w:rsid w:val="0008213E"/>
    <w:rsid w:val="00082307"/>
    <w:rsid w:val="0008255A"/>
    <w:rsid w:val="000827DC"/>
    <w:rsid w:val="000828CE"/>
    <w:rsid w:val="00082A0E"/>
    <w:rsid w:val="000837B0"/>
    <w:rsid w:val="00084672"/>
    <w:rsid w:val="00084B51"/>
    <w:rsid w:val="00085AB6"/>
    <w:rsid w:val="000865F3"/>
    <w:rsid w:val="00086D58"/>
    <w:rsid w:val="000876CC"/>
    <w:rsid w:val="000878C9"/>
    <w:rsid w:val="000906A5"/>
    <w:rsid w:val="0009216C"/>
    <w:rsid w:val="00092A8F"/>
    <w:rsid w:val="0009417E"/>
    <w:rsid w:val="00095334"/>
    <w:rsid w:val="00095D42"/>
    <w:rsid w:val="000968F5"/>
    <w:rsid w:val="00096C23"/>
    <w:rsid w:val="00097129"/>
    <w:rsid w:val="000A0DE3"/>
    <w:rsid w:val="000A1CA6"/>
    <w:rsid w:val="000A1D79"/>
    <w:rsid w:val="000A4E19"/>
    <w:rsid w:val="000A4E8C"/>
    <w:rsid w:val="000A7ED0"/>
    <w:rsid w:val="000B0B83"/>
    <w:rsid w:val="000B0D7F"/>
    <w:rsid w:val="000B2FAF"/>
    <w:rsid w:val="000B2FBD"/>
    <w:rsid w:val="000B359C"/>
    <w:rsid w:val="000B38BD"/>
    <w:rsid w:val="000B45E5"/>
    <w:rsid w:val="000B4B1C"/>
    <w:rsid w:val="000B5C20"/>
    <w:rsid w:val="000B7329"/>
    <w:rsid w:val="000C2271"/>
    <w:rsid w:val="000C3369"/>
    <w:rsid w:val="000C446C"/>
    <w:rsid w:val="000C4A97"/>
    <w:rsid w:val="000C4EF9"/>
    <w:rsid w:val="000C54A6"/>
    <w:rsid w:val="000C70F2"/>
    <w:rsid w:val="000C77B5"/>
    <w:rsid w:val="000D0241"/>
    <w:rsid w:val="000D0271"/>
    <w:rsid w:val="000D1695"/>
    <w:rsid w:val="000D197E"/>
    <w:rsid w:val="000D353C"/>
    <w:rsid w:val="000D37A0"/>
    <w:rsid w:val="000D48AB"/>
    <w:rsid w:val="000D57E8"/>
    <w:rsid w:val="000D5CA0"/>
    <w:rsid w:val="000D62D3"/>
    <w:rsid w:val="000D6341"/>
    <w:rsid w:val="000D6378"/>
    <w:rsid w:val="000D6DDB"/>
    <w:rsid w:val="000D719D"/>
    <w:rsid w:val="000E176D"/>
    <w:rsid w:val="000E2646"/>
    <w:rsid w:val="000E3251"/>
    <w:rsid w:val="000E4896"/>
    <w:rsid w:val="000E4ADA"/>
    <w:rsid w:val="000E582B"/>
    <w:rsid w:val="000E67EB"/>
    <w:rsid w:val="000E6915"/>
    <w:rsid w:val="000F1138"/>
    <w:rsid w:val="000F11E7"/>
    <w:rsid w:val="000F1495"/>
    <w:rsid w:val="000F23FF"/>
    <w:rsid w:val="000F3370"/>
    <w:rsid w:val="000F43C7"/>
    <w:rsid w:val="000F4742"/>
    <w:rsid w:val="000F6BEA"/>
    <w:rsid w:val="000F6CE0"/>
    <w:rsid w:val="000F6D6A"/>
    <w:rsid w:val="001000FF"/>
    <w:rsid w:val="00101E42"/>
    <w:rsid w:val="00102B19"/>
    <w:rsid w:val="0010476A"/>
    <w:rsid w:val="001057C4"/>
    <w:rsid w:val="00106488"/>
    <w:rsid w:val="00107528"/>
    <w:rsid w:val="00107DE3"/>
    <w:rsid w:val="00107EA0"/>
    <w:rsid w:val="00111004"/>
    <w:rsid w:val="00112CAA"/>
    <w:rsid w:val="001137DD"/>
    <w:rsid w:val="00113E46"/>
    <w:rsid w:val="00113F36"/>
    <w:rsid w:val="00114ECF"/>
    <w:rsid w:val="001150A4"/>
    <w:rsid w:val="0011621B"/>
    <w:rsid w:val="00116409"/>
    <w:rsid w:val="00116661"/>
    <w:rsid w:val="001205B6"/>
    <w:rsid w:val="001216FE"/>
    <w:rsid w:val="00121AEC"/>
    <w:rsid w:val="00122489"/>
    <w:rsid w:val="00122541"/>
    <w:rsid w:val="00123752"/>
    <w:rsid w:val="0012413E"/>
    <w:rsid w:val="00124767"/>
    <w:rsid w:val="00124BE3"/>
    <w:rsid w:val="00125AD8"/>
    <w:rsid w:val="001267A4"/>
    <w:rsid w:val="00126D8C"/>
    <w:rsid w:val="0013066E"/>
    <w:rsid w:val="00130964"/>
    <w:rsid w:val="00130A0B"/>
    <w:rsid w:val="001316C6"/>
    <w:rsid w:val="0013222D"/>
    <w:rsid w:val="00132D83"/>
    <w:rsid w:val="001332D9"/>
    <w:rsid w:val="001339D9"/>
    <w:rsid w:val="00133D88"/>
    <w:rsid w:val="00134A85"/>
    <w:rsid w:val="001373F4"/>
    <w:rsid w:val="00140175"/>
    <w:rsid w:val="00140734"/>
    <w:rsid w:val="00140A59"/>
    <w:rsid w:val="0014210A"/>
    <w:rsid w:val="00143108"/>
    <w:rsid w:val="00146748"/>
    <w:rsid w:val="001467BB"/>
    <w:rsid w:val="00150268"/>
    <w:rsid w:val="001518C8"/>
    <w:rsid w:val="0015290A"/>
    <w:rsid w:val="00152A5B"/>
    <w:rsid w:val="00153C97"/>
    <w:rsid w:val="00153CDD"/>
    <w:rsid w:val="001555E1"/>
    <w:rsid w:val="00156E51"/>
    <w:rsid w:val="001618AF"/>
    <w:rsid w:val="00161BA9"/>
    <w:rsid w:val="00162994"/>
    <w:rsid w:val="001632AA"/>
    <w:rsid w:val="001636BD"/>
    <w:rsid w:val="00164027"/>
    <w:rsid w:val="00165260"/>
    <w:rsid w:val="00166F41"/>
    <w:rsid w:val="00167768"/>
    <w:rsid w:val="001677E2"/>
    <w:rsid w:val="001677F1"/>
    <w:rsid w:val="00171925"/>
    <w:rsid w:val="00172606"/>
    <w:rsid w:val="001778C1"/>
    <w:rsid w:val="0018143F"/>
    <w:rsid w:val="00181F9C"/>
    <w:rsid w:val="001838BA"/>
    <w:rsid w:val="00183F15"/>
    <w:rsid w:val="0018444F"/>
    <w:rsid w:val="001860FE"/>
    <w:rsid w:val="00186395"/>
    <w:rsid w:val="00186890"/>
    <w:rsid w:val="0018697D"/>
    <w:rsid w:val="00187004"/>
    <w:rsid w:val="00187F9B"/>
    <w:rsid w:val="001909D2"/>
    <w:rsid w:val="00191B96"/>
    <w:rsid w:val="00192379"/>
    <w:rsid w:val="00192565"/>
    <w:rsid w:val="0019309F"/>
    <w:rsid w:val="001933CE"/>
    <w:rsid w:val="001937F7"/>
    <w:rsid w:val="00195986"/>
    <w:rsid w:val="00195CE9"/>
    <w:rsid w:val="001960BF"/>
    <w:rsid w:val="00196150"/>
    <w:rsid w:val="00196EE7"/>
    <w:rsid w:val="00196F22"/>
    <w:rsid w:val="0019726C"/>
    <w:rsid w:val="001A18C7"/>
    <w:rsid w:val="001A29AD"/>
    <w:rsid w:val="001A48DF"/>
    <w:rsid w:val="001A59AA"/>
    <w:rsid w:val="001A5E89"/>
    <w:rsid w:val="001A6D8E"/>
    <w:rsid w:val="001A7190"/>
    <w:rsid w:val="001B14D4"/>
    <w:rsid w:val="001B1A48"/>
    <w:rsid w:val="001B3C96"/>
    <w:rsid w:val="001B4086"/>
    <w:rsid w:val="001B4730"/>
    <w:rsid w:val="001B4C39"/>
    <w:rsid w:val="001B4FB8"/>
    <w:rsid w:val="001B5027"/>
    <w:rsid w:val="001B5031"/>
    <w:rsid w:val="001B7D5E"/>
    <w:rsid w:val="001C003D"/>
    <w:rsid w:val="001C054C"/>
    <w:rsid w:val="001C0560"/>
    <w:rsid w:val="001C0E1A"/>
    <w:rsid w:val="001C0F69"/>
    <w:rsid w:val="001C1352"/>
    <w:rsid w:val="001C18C9"/>
    <w:rsid w:val="001C2525"/>
    <w:rsid w:val="001C27E1"/>
    <w:rsid w:val="001C29D3"/>
    <w:rsid w:val="001C2E81"/>
    <w:rsid w:val="001C47EF"/>
    <w:rsid w:val="001C48BF"/>
    <w:rsid w:val="001C5E4A"/>
    <w:rsid w:val="001C689B"/>
    <w:rsid w:val="001C69A5"/>
    <w:rsid w:val="001C6CE5"/>
    <w:rsid w:val="001C7B8A"/>
    <w:rsid w:val="001C7D44"/>
    <w:rsid w:val="001D2B96"/>
    <w:rsid w:val="001D3A6B"/>
    <w:rsid w:val="001D4160"/>
    <w:rsid w:val="001D73AE"/>
    <w:rsid w:val="001D7583"/>
    <w:rsid w:val="001D7738"/>
    <w:rsid w:val="001D7DB7"/>
    <w:rsid w:val="001D7E9A"/>
    <w:rsid w:val="001D7F41"/>
    <w:rsid w:val="001E018A"/>
    <w:rsid w:val="001E06AD"/>
    <w:rsid w:val="001E1436"/>
    <w:rsid w:val="001E14DA"/>
    <w:rsid w:val="001E40E6"/>
    <w:rsid w:val="001E4497"/>
    <w:rsid w:val="001E4969"/>
    <w:rsid w:val="001E4D99"/>
    <w:rsid w:val="001E5354"/>
    <w:rsid w:val="001E5589"/>
    <w:rsid w:val="001E5969"/>
    <w:rsid w:val="001E5C00"/>
    <w:rsid w:val="001F0A98"/>
    <w:rsid w:val="001F1296"/>
    <w:rsid w:val="001F1A71"/>
    <w:rsid w:val="001F1C7E"/>
    <w:rsid w:val="001F1FDD"/>
    <w:rsid w:val="001F2201"/>
    <w:rsid w:val="001F2219"/>
    <w:rsid w:val="001F39ED"/>
    <w:rsid w:val="001F4562"/>
    <w:rsid w:val="001F4C05"/>
    <w:rsid w:val="001F5B7B"/>
    <w:rsid w:val="001F6B47"/>
    <w:rsid w:val="001F71BD"/>
    <w:rsid w:val="001F7FA0"/>
    <w:rsid w:val="0020033C"/>
    <w:rsid w:val="0020085E"/>
    <w:rsid w:val="002009D6"/>
    <w:rsid w:val="0020200C"/>
    <w:rsid w:val="002020EA"/>
    <w:rsid w:val="0020247E"/>
    <w:rsid w:val="0020266D"/>
    <w:rsid w:val="00202912"/>
    <w:rsid w:val="00202BC6"/>
    <w:rsid w:val="00202E63"/>
    <w:rsid w:val="00204A00"/>
    <w:rsid w:val="00205A16"/>
    <w:rsid w:val="002065B2"/>
    <w:rsid w:val="002069A6"/>
    <w:rsid w:val="00206B2F"/>
    <w:rsid w:val="00206BC3"/>
    <w:rsid w:val="00206BCF"/>
    <w:rsid w:val="00207966"/>
    <w:rsid w:val="0021272A"/>
    <w:rsid w:val="002128EB"/>
    <w:rsid w:val="002130A3"/>
    <w:rsid w:val="002149A5"/>
    <w:rsid w:val="0021536C"/>
    <w:rsid w:val="00216235"/>
    <w:rsid w:val="00217FE0"/>
    <w:rsid w:val="00220499"/>
    <w:rsid w:val="00220865"/>
    <w:rsid w:val="00221A4A"/>
    <w:rsid w:val="00222826"/>
    <w:rsid w:val="002229EB"/>
    <w:rsid w:val="00223BED"/>
    <w:rsid w:val="00223EA1"/>
    <w:rsid w:val="00224800"/>
    <w:rsid w:val="00225410"/>
    <w:rsid w:val="002261E2"/>
    <w:rsid w:val="002277D1"/>
    <w:rsid w:val="00230098"/>
    <w:rsid w:val="002302C8"/>
    <w:rsid w:val="0023042C"/>
    <w:rsid w:val="00231F4D"/>
    <w:rsid w:val="002320BF"/>
    <w:rsid w:val="002322CE"/>
    <w:rsid w:val="00232C4E"/>
    <w:rsid w:val="00234C95"/>
    <w:rsid w:val="00235362"/>
    <w:rsid w:val="00236439"/>
    <w:rsid w:val="002375E8"/>
    <w:rsid w:val="00242229"/>
    <w:rsid w:val="0024222B"/>
    <w:rsid w:val="00242334"/>
    <w:rsid w:val="002425F4"/>
    <w:rsid w:val="00242C77"/>
    <w:rsid w:val="00243875"/>
    <w:rsid w:val="00243FFB"/>
    <w:rsid w:val="0024420D"/>
    <w:rsid w:val="00244ED3"/>
    <w:rsid w:val="0024518C"/>
    <w:rsid w:val="00245AEE"/>
    <w:rsid w:val="00250CD0"/>
    <w:rsid w:val="00251B33"/>
    <w:rsid w:val="00252CD4"/>
    <w:rsid w:val="002548FE"/>
    <w:rsid w:val="00255145"/>
    <w:rsid w:val="002556D8"/>
    <w:rsid w:val="0025580F"/>
    <w:rsid w:val="00256A74"/>
    <w:rsid w:val="00257CEF"/>
    <w:rsid w:val="00260619"/>
    <w:rsid w:val="002621C7"/>
    <w:rsid w:val="00262F62"/>
    <w:rsid w:val="00263ADA"/>
    <w:rsid w:val="00263B1A"/>
    <w:rsid w:val="00265CE2"/>
    <w:rsid w:val="002670D0"/>
    <w:rsid w:val="00272D64"/>
    <w:rsid w:val="00274840"/>
    <w:rsid w:val="002754D0"/>
    <w:rsid w:val="002755C2"/>
    <w:rsid w:val="002759A5"/>
    <w:rsid w:val="00275D6A"/>
    <w:rsid w:val="0027627B"/>
    <w:rsid w:val="00276327"/>
    <w:rsid w:val="00276525"/>
    <w:rsid w:val="00276C5D"/>
    <w:rsid w:val="00281336"/>
    <w:rsid w:val="0028212C"/>
    <w:rsid w:val="00282F5A"/>
    <w:rsid w:val="00284576"/>
    <w:rsid w:val="00287281"/>
    <w:rsid w:val="0028755D"/>
    <w:rsid w:val="002875E3"/>
    <w:rsid w:val="00290151"/>
    <w:rsid w:val="0029029E"/>
    <w:rsid w:val="002909F9"/>
    <w:rsid w:val="00290E0E"/>
    <w:rsid w:val="0029224C"/>
    <w:rsid w:val="002925D9"/>
    <w:rsid w:val="00294466"/>
    <w:rsid w:val="00294EC5"/>
    <w:rsid w:val="002950CC"/>
    <w:rsid w:val="0029519E"/>
    <w:rsid w:val="002960A1"/>
    <w:rsid w:val="002A1BCC"/>
    <w:rsid w:val="002A1D81"/>
    <w:rsid w:val="002A3FAF"/>
    <w:rsid w:val="002A422C"/>
    <w:rsid w:val="002A62A4"/>
    <w:rsid w:val="002A638D"/>
    <w:rsid w:val="002A669E"/>
    <w:rsid w:val="002A69D2"/>
    <w:rsid w:val="002A7962"/>
    <w:rsid w:val="002A7FCB"/>
    <w:rsid w:val="002B001D"/>
    <w:rsid w:val="002B157E"/>
    <w:rsid w:val="002B1ECC"/>
    <w:rsid w:val="002B22BD"/>
    <w:rsid w:val="002B2878"/>
    <w:rsid w:val="002B30A8"/>
    <w:rsid w:val="002B3F60"/>
    <w:rsid w:val="002B3F93"/>
    <w:rsid w:val="002B3FBC"/>
    <w:rsid w:val="002B45F8"/>
    <w:rsid w:val="002B4C92"/>
    <w:rsid w:val="002B5653"/>
    <w:rsid w:val="002B5764"/>
    <w:rsid w:val="002B59D3"/>
    <w:rsid w:val="002B748B"/>
    <w:rsid w:val="002C0A4E"/>
    <w:rsid w:val="002C0DD6"/>
    <w:rsid w:val="002C1498"/>
    <w:rsid w:val="002C1AB5"/>
    <w:rsid w:val="002C1B32"/>
    <w:rsid w:val="002C1C78"/>
    <w:rsid w:val="002C25EB"/>
    <w:rsid w:val="002C35C2"/>
    <w:rsid w:val="002C493F"/>
    <w:rsid w:val="002C593B"/>
    <w:rsid w:val="002C6736"/>
    <w:rsid w:val="002D090D"/>
    <w:rsid w:val="002D1C46"/>
    <w:rsid w:val="002D2896"/>
    <w:rsid w:val="002D32A5"/>
    <w:rsid w:val="002D361E"/>
    <w:rsid w:val="002D3EC0"/>
    <w:rsid w:val="002D3ED0"/>
    <w:rsid w:val="002D4C8C"/>
    <w:rsid w:val="002D550B"/>
    <w:rsid w:val="002D5533"/>
    <w:rsid w:val="002D619A"/>
    <w:rsid w:val="002D669E"/>
    <w:rsid w:val="002D71D8"/>
    <w:rsid w:val="002D7D15"/>
    <w:rsid w:val="002D7ECF"/>
    <w:rsid w:val="002E1934"/>
    <w:rsid w:val="002E1D2D"/>
    <w:rsid w:val="002E29D3"/>
    <w:rsid w:val="002E34A3"/>
    <w:rsid w:val="002E3B20"/>
    <w:rsid w:val="002E3BDE"/>
    <w:rsid w:val="002E493A"/>
    <w:rsid w:val="002E5FF1"/>
    <w:rsid w:val="002E679F"/>
    <w:rsid w:val="002E6EA2"/>
    <w:rsid w:val="002F052A"/>
    <w:rsid w:val="002F1215"/>
    <w:rsid w:val="002F1432"/>
    <w:rsid w:val="002F1525"/>
    <w:rsid w:val="002F1F6D"/>
    <w:rsid w:val="002F306A"/>
    <w:rsid w:val="002F3112"/>
    <w:rsid w:val="002F31CE"/>
    <w:rsid w:val="002F3880"/>
    <w:rsid w:val="002F38ED"/>
    <w:rsid w:val="002F3F74"/>
    <w:rsid w:val="002F63A3"/>
    <w:rsid w:val="002F68F6"/>
    <w:rsid w:val="003018C0"/>
    <w:rsid w:val="00302CA7"/>
    <w:rsid w:val="003031E0"/>
    <w:rsid w:val="0030386E"/>
    <w:rsid w:val="003040CF"/>
    <w:rsid w:val="00305084"/>
    <w:rsid w:val="00305ADF"/>
    <w:rsid w:val="00310478"/>
    <w:rsid w:val="00313C00"/>
    <w:rsid w:val="00314117"/>
    <w:rsid w:val="00314370"/>
    <w:rsid w:val="003146E7"/>
    <w:rsid w:val="003146E8"/>
    <w:rsid w:val="00314E4D"/>
    <w:rsid w:val="003166D8"/>
    <w:rsid w:val="00320693"/>
    <w:rsid w:val="003249AE"/>
    <w:rsid w:val="003258FF"/>
    <w:rsid w:val="00325AC8"/>
    <w:rsid w:val="00326A8F"/>
    <w:rsid w:val="00326C52"/>
    <w:rsid w:val="00327B1A"/>
    <w:rsid w:val="003337B9"/>
    <w:rsid w:val="00334DDA"/>
    <w:rsid w:val="00335451"/>
    <w:rsid w:val="00335B21"/>
    <w:rsid w:val="00335C9E"/>
    <w:rsid w:val="0033712C"/>
    <w:rsid w:val="0033758F"/>
    <w:rsid w:val="00337DAD"/>
    <w:rsid w:val="00341704"/>
    <w:rsid w:val="003437A3"/>
    <w:rsid w:val="00343ED9"/>
    <w:rsid w:val="003440AE"/>
    <w:rsid w:val="0034518F"/>
    <w:rsid w:val="0034559A"/>
    <w:rsid w:val="003461B9"/>
    <w:rsid w:val="0034759D"/>
    <w:rsid w:val="00354FCB"/>
    <w:rsid w:val="00355C0C"/>
    <w:rsid w:val="00356B07"/>
    <w:rsid w:val="00357192"/>
    <w:rsid w:val="0035750E"/>
    <w:rsid w:val="00360643"/>
    <w:rsid w:val="00360F62"/>
    <w:rsid w:val="00361956"/>
    <w:rsid w:val="003629C4"/>
    <w:rsid w:val="00362BDD"/>
    <w:rsid w:val="00362F60"/>
    <w:rsid w:val="00363C04"/>
    <w:rsid w:val="00365866"/>
    <w:rsid w:val="00365A52"/>
    <w:rsid w:val="00366D8E"/>
    <w:rsid w:val="00370F82"/>
    <w:rsid w:val="00371232"/>
    <w:rsid w:val="00373F96"/>
    <w:rsid w:val="003750E2"/>
    <w:rsid w:val="003752D1"/>
    <w:rsid w:val="00375541"/>
    <w:rsid w:val="003806B9"/>
    <w:rsid w:val="00380A9E"/>
    <w:rsid w:val="00381188"/>
    <w:rsid w:val="00381980"/>
    <w:rsid w:val="003821D8"/>
    <w:rsid w:val="00385111"/>
    <w:rsid w:val="0038546F"/>
    <w:rsid w:val="00386E25"/>
    <w:rsid w:val="00387561"/>
    <w:rsid w:val="00390052"/>
    <w:rsid w:val="003901E8"/>
    <w:rsid w:val="00390DED"/>
    <w:rsid w:val="00391CAB"/>
    <w:rsid w:val="00391DA6"/>
    <w:rsid w:val="00392656"/>
    <w:rsid w:val="00392DC9"/>
    <w:rsid w:val="00396581"/>
    <w:rsid w:val="00396B10"/>
    <w:rsid w:val="00396DF7"/>
    <w:rsid w:val="003970C2"/>
    <w:rsid w:val="003A0566"/>
    <w:rsid w:val="003A1896"/>
    <w:rsid w:val="003A18EE"/>
    <w:rsid w:val="003A190F"/>
    <w:rsid w:val="003A23B4"/>
    <w:rsid w:val="003A295C"/>
    <w:rsid w:val="003A2E9A"/>
    <w:rsid w:val="003A39AE"/>
    <w:rsid w:val="003A4A77"/>
    <w:rsid w:val="003A4D67"/>
    <w:rsid w:val="003A60FA"/>
    <w:rsid w:val="003A6398"/>
    <w:rsid w:val="003A6F40"/>
    <w:rsid w:val="003A788E"/>
    <w:rsid w:val="003A7F51"/>
    <w:rsid w:val="003B07ED"/>
    <w:rsid w:val="003B134D"/>
    <w:rsid w:val="003B1839"/>
    <w:rsid w:val="003B2D64"/>
    <w:rsid w:val="003B439E"/>
    <w:rsid w:val="003B51BA"/>
    <w:rsid w:val="003B55CB"/>
    <w:rsid w:val="003B66EC"/>
    <w:rsid w:val="003B7F1F"/>
    <w:rsid w:val="003C0215"/>
    <w:rsid w:val="003C02E0"/>
    <w:rsid w:val="003C0F4F"/>
    <w:rsid w:val="003C1524"/>
    <w:rsid w:val="003C2B35"/>
    <w:rsid w:val="003C2CC3"/>
    <w:rsid w:val="003C2D16"/>
    <w:rsid w:val="003C57AA"/>
    <w:rsid w:val="003C6A82"/>
    <w:rsid w:val="003C78FA"/>
    <w:rsid w:val="003D2FD0"/>
    <w:rsid w:val="003D33F4"/>
    <w:rsid w:val="003D43AB"/>
    <w:rsid w:val="003D4E5C"/>
    <w:rsid w:val="003D5251"/>
    <w:rsid w:val="003D5689"/>
    <w:rsid w:val="003D56F2"/>
    <w:rsid w:val="003D58FC"/>
    <w:rsid w:val="003D6746"/>
    <w:rsid w:val="003D6B18"/>
    <w:rsid w:val="003E0A20"/>
    <w:rsid w:val="003E0D44"/>
    <w:rsid w:val="003E142E"/>
    <w:rsid w:val="003E1B12"/>
    <w:rsid w:val="003E1DF6"/>
    <w:rsid w:val="003E2715"/>
    <w:rsid w:val="003E272D"/>
    <w:rsid w:val="003E32F6"/>
    <w:rsid w:val="003E370A"/>
    <w:rsid w:val="003E3A1E"/>
    <w:rsid w:val="003E3E88"/>
    <w:rsid w:val="003E4A24"/>
    <w:rsid w:val="003E4B6B"/>
    <w:rsid w:val="003E5FAD"/>
    <w:rsid w:val="003E62B6"/>
    <w:rsid w:val="003E62E6"/>
    <w:rsid w:val="003E72A3"/>
    <w:rsid w:val="003F02B2"/>
    <w:rsid w:val="003F0A1B"/>
    <w:rsid w:val="003F17FA"/>
    <w:rsid w:val="003F239B"/>
    <w:rsid w:val="003F2A69"/>
    <w:rsid w:val="003F6A4A"/>
    <w:rsid w:val="003F7F15"/>
    <w:rsid w:val="00400B09"/>
    <w:rsid w:val="004011EA"/>
    <w:rsid w:val="00401E42"/>
    <w:rsid w:val="00402C7B"/>
    <w:rsid w:val="00402DC6"/>
    <w:rsid w:val="0040327D"/>
    <w:rsid w:val="0040397C"/>
    <w:rsid w:val="00403C39"/>
    <w:rsid w:val="004041C3"/>
    <w:rsid w:val="00404342"/>
    <w:rsid w:val="00404C89"/>
    <w:rsid w:val="00405628"/>
    <w:rsid w:val="004056AE"/>
    <w:rsid w:val="00405D70"/>
    <w:rsid w:val="00406DF0"/>
    <w:rsid w:val="00407EC1"/>
    <w:rsid w:val="004101E3"/>
    <w:rsid w:val="00410C1B"/>
    <w:rsid w:val="0041421B"/>
    <w:rsid w:val="004144B8"/>
    <w:rsid w:val="00415D80"/>
    <w:rsid w:val="004203FA"/>
    <w:rsid w:val="00420C5C"/>
    <w:rsid w:val="004219FB"/>
    <w:rsid w:val="00421FB0"/>
    <w:rsid w:val="004228ED"/>
    <w:rsid w:val="0042345A"/>
    <w:rsid w:val="0042434D"/>
    <w:rsid w:val="00424B8B"/>
    <w:rsid w:val="00425EDE"/>
    <w:rsid w:val="00426B67"/>
    <w:rsid w:val="00426EA1"/>
    <w:rsid w:val="00430165"/>
    <w:rsid w:val="00432DC4"/>
    <w:rsid w:val="00432F72"/>
    <w:rsid w:val="004333F7"/>
    <w:rsid w:val="004339B6"/>
    <w:rsid w:val="00433A84"/>
    <w:rsid w:val="00433E99"/>
    <w:rsid w:val="00434578"/>
    <w:rsid w:val="004350B0"/>
    <w:rsid w:val="0043612E"/>
    <w:rsid w:val="004379F3"/>
    <w:rsid w:val="00440602"/>
    <w:rsid w:val="00440735"/>
    <w:rsid w:val="00440A9F"/>
    <w:rsid w:val="00441490"/>
    <w:rsid w:val="00442104"/>
    <w:rsid w:val="004428E2"/>
    <w:rsid w:val="00442A6D"/>
    <w:rsid w:val="00444B77"/>
    <w:rsid w:val="00445042"/>
    <w:rsid w:val="004465CA"/>
    <w:rsid w:val="00446CA5"/>
    <w:rsid w:val="00451EAA"/>
    <w:rsid w:val="00453B7B"/>
    <w:rsid w:val="00453F9E"/>
    <w:rsid w:val="004564AB"/>
    <w:rsid w:val="004564D1"/>
    <w:rsid w:val="00456835"/>
    <w:rsid w:val="004575F6"/>
    <w:rsid w:val="00457A57"/>
    <w:rsid w:val="004605D2"/>
    <w:rsid w:val="004606EE"/>
    <w:rsid w:val="00462803"/>
    <w:rsid w:val="0046291C"/>
    <w:rsid w:val="00462CC7"/>
    <w:rsid w:val="00462D0F"/>
    <w:rsid w:val="0046321D"/>
    <w:rsid w:val="0046330A"/>
    <w:rsid w:val="00463322"/>
    <w:rsid w:val="00463755"/>
    <w:rsid w:val="0046414D"/>
    <w:rsid w:val="00466432"/>
    <w:rsid w:val="004668FA"/>
    <w:rsid w:val="0046788B"/>
    <w:rsid w:val="00467C6F"/>
    <w:rsid w:val="00470BCB"/>
    <w:rsid w:val="004717F8"/>
    <w:rsid w:val="00472CB7"/>
    <w:rsid w:val="00472E8A"/>
    <w:rsid w:val="00473C67"/>
    <w:rsid w:val="0047429A"/>
    <w:rsid w:val="004744D7"/>
    <w:rsid w:val="00474952"/>
    <w:rsid w:val="00474B49"/>
    <w:rsid w:val="004759C9"/>
    <w:rsid w:val="0047634E"/>
    <w:rsid w:val="0047650A"/>
    <w:rsid w:val="00476F74"/>
    <w:rsid w:val="00477268"/>
    <w:rsid w:val="00477E9B"/>
    <w:rsid w:val="00480A3A"/>
    <w:rsid w:val="004810CD"/>
    <w:rsid w:val="004816B6"/>
    <w:rsid w:val="0048267E"/>
    <w:rsid w:val="004853F8"/>
    <w:rsid w:val="00485D82"/>
    <w:rsid w:val="00486C66"/>
    <w:rsid w:val="00491A03"/>
    <w:rsid w:val="00492279"/>
    <w:rsid w:val="00492BE6"/>
    <w:rsid w:val="00492E2C"/>
    <w:rsid w:val="00492F04"/>
    <w:rsid w:val="00493502"/>
    <w:rsid w:val="00494289"/>
    <w:rsid w:val="004949BD"/>
    <w:rsid w:val="0049652C"/>
    <w:rsid w:val="0049698A"/>
    <w:rsid w:val="00496A39"/>
    <w:rsid w:val="00496DA0"/>
    <w:rsid w:val="0049796A"/>
    <w:rsid w:val="004A1990"/>
    <w:rsid w:val="004A24B4"/>
    <w:rsid w:val="004A2802"/>
    <w:rsid w:val="004A3188"/>
    <w:rsid w:val="004A3282"/>
    <w:rsid w:val="004A3D33"/>
    <w:rsid w:val="004A4E17"/>
    <w:rsid w:val="004A672D"/>
    <w:rsid w:val="004A6E8B"/>
    <w:rsid w:val="004A7192"/>
    <w:rsid w:val="004A74E9"/>
    <w:rsid w:val="004A7586"/>
    <w:rsid w:val="004A7D46"/>
    <w:rsid w:val="004A7F68"/>
    <w:rsid w:val="004B0306"/>
    <w:rsid w:val="004B1724"/>
    <w:rsid w:val="004B18C8"/>
    <w:rsid w:val="004B1FE1"/>
    <w:rsid w:val="004B3231"/>
    <w:rsid w:val="004B33F8"/>
    <w:rsid w:val="004B3448"/>
    <w:rsid w:val="004B4214"/>
    <w:rsid w:val="004B462D"/>
    <w:rsid w:val="004B4726"/>
    <w:rsid w:val="004B62D1"/>
    <w:rsid w:val="004C0265"/>
    <w:rsid w:val="004C109C"/>
    <w:rsid w:val="004D00F5"/>
    <w:rsid w:val="004D0BE3"/>
    <w:rsid w:val="004D1026"/>
    <w:rsid w:val="004D1C5E"/>
    <w:rsid w:val="004D325A"/>
    <w:rsid w:val="004D40A6"/>
    <w:rsid w:val="004D42C5"/>
    <w:rsid w:val="004D5180"/>
    <w:rsid w:val="004D550C"/>
    <w:rsid w:val="004D5906"/>
    <w:rsid w:val="004D5F16"/>
    <w:rsid w:val="004E02CB"/>
    <w:rsid w:val="004E0437"/>
    <w:rsid w:val="004E091C"/>
    <w:rsid w:val="004E136B"/>
    <w:rsid w:val="004E25E2"/>
    <w:rsid w:val="004E3CD7"/>
    <w:rsid w:val="004E4E75"/>
    <w:rsid w:val="004F0A9F"/>
    <w:rsid w:val="004F2382"/>
    <w:rsid w:val="004F2460"/>
    <w:rsid w:val="004F2F11"/>
    <w:rsid w:val="004F3098"/>
    <w:rsid w:val="004F30B6"/>
    <w:rsid w:val="004F3ADE"/>
    <w:rsid w:val="004F4D22"/>
    <w:rsid w:val="004F73A4"/>
    <w:rsid w:val="00500B38"/>
    <w:rsid w:val="00500CC6"/>
    <w:rsid w:val="00501654"/>
    <w:rsid w:val="00501E8C"/>
    <w:rsid w:val="00502729"/>
    <w:rsid w:val="0050503A"/>
    <w:rsid w:val="00507883"/>
    <w:rsid w:val="00507FE7"/>
    <w:rsid w:val="005107C3"/>
    <w:rsid w:val="00510C2C"/>
    <w:rsid w:val="005135DE"/>
    <w:rsid w:val="00513648"/>
    <w:rsid w:val="00514476"/>
    <w:rsid w:val="00514C55"/>
    <w:rsid w:val="005150C4"/>
    <w:rsid w:val="005162DE"/>
    <w:rsid w:val="00516B44"/>
    <w:rsid w:val="0051745C"/>
    <w:rsid w:val="00517657"/>
    <w:rsid w:val="005203C0"/>
    <w:rsid w:val="0052115F"/>
    <w:rsid w:val="00521F0B"/>
    <w:rsid w:val="00521FF3"/>
    <w:rsid w:val="00522F4A"/>
    <w:rsid w:val="0052328B"/>
    <w:rsid w:val="005236DC"/>
    <w:rsid w:val="00523986"/>
    <w:rsid w:val="00524278"/>
    <w:rsid w:val="00524583"/>
    <w:rsid w:val="0052678E"/>
    <w:rsid w:val="00526BED"/>
    <w:rsid w:val="00526C0C"/>
    <w:rsid w:val="0052765B"/>
    <w:rsid w:val="0053030B"/>
    <w:rsid w:val="005316B4"/>
    <w:rsid w:val="00531EEC"/>
    <w:rsid w:val="0053396D"/>
    <w:rsid w:val="00534921"/>
    <w:rsid w:val="00534DF6"/>
    <w:rsid w:val="00535995"/>
    <w:rsid w:val="00535AA2"/>
    <w:rsid w:val="00535D7A"/>
    <w:rsid w:val="005374F2"/>
    <w:rsid w:val="00540925"/>
    <w:rsid w:val="005422F6"/>
    <w:rsid w:val="005428F3"/>
    <w:rsid w:val="005454A9"/>
    <w:rsid w:val="0054641E"/>
    <w:rsid w:val="00547C09"/>
    <w:rsid w:val="00550146"/>
    <w:rsid w:val="00551DB7"/>
    <w:rsid w:val="00552019"/>
    <w:rsid w:val="005524C6"/>
    <w:rsid w:val="00552FEB"/>
    <w:rsid w:val="00554335"/>
    <w:rsid w:val="005559AF"/>
    <w:rsid w:val="00556B79"/>
    <w:rsid w:val="005601C5"/>
    <w:rsid w:val="0056089A"/>
    <w:rsid w:val="00560B21"/>
    <w:rsid w:val="005614B8"/>
    <w:rsid w:val="00561E94"/>
    <w:rsid w:val="00561FCC"/>
    <w:rsid w:val="00563334"/>
    <w:rsid w:val="005636FF"/>
    <w:rsid w:val="00564385"/>
    <w:rsid w:val="005651A6"/>
    <w:rsid w:val="00565A0C"/>
    <w:rsid w:val="00565DB4"/>
    <w:rsid w:val="005667D3"/>
    <w:rsid w:val="00566E8B"/>
    <w:rsid w:val="00566F19"/>
    <w:rsid w:val="005701FA"/>
    <w:rsid w:val="00575DC4"/>
    <w:rsid w:val="005769C1"/>
    <w:rsid w:val="00576DA3"/>
    <w:rsid w:val="00576F20"/>
    <w:rsid w:val="00577823"/>
    <w:rsid w:val="00577899"/>
    <w:rsid w:val="00581CFE"/>
    <w:rsid w:val="00582170"/>
    <w:rsid w:val="005830B4"/>
    <w:rsid w:val="005863C3"/>
    <w:rsid w:val="00586699"/>
    <w:rsid w:val="005869D6"/>
    <w:rsid w:val="00586BA8"/>
    <w:rsid w:val="00586D1E"/>
    <w:rsid w:val="00587929"/>
    <w:rsid w:val="00587CA6"/>
    <w:rsid w:val="00591564"/>
    <w:rsid w:val="00591869"/>
    <w:rsid w:val="00592142"/>
    <w:rsid w:val="00592BC0"/>
    <w:rsid w:val="00593B73"/>
    <w:rsid w:val="00593C92"/>
    <w:rsid w:val="005950DB"/>
    <w:rsid w:val="00597341"/>
    <w:rsid w:val="005A03C4"/>
    <w:rsid w:val="005A04B7"/>
    <w:rsid w:val="005A0625"/>
    <w:rsid w:val="005A07BB"/>
    <w:rsid w:val="005A0DDD"/>
    <w:rsid w:val="005A140B"/>
    <w:rsid w:val="005A1B5A"/>
    <w:rsid w:val="005A1EB9"/>
    <w:rsid w:val="005A2565"/>
    <w:rsid w:val="005A29D8"/>
    <w:rsid w:val="005A30F1"/>
    <w:rsid w:val="005A3208"/>
    <w:rsid w:val="005A35C5"/>
    <w:rsid w:val="005A35EA"/>
    <w:rsid w:val="005A5145"/>
    <w:rsid w:val="005A52FD"/>
    <w:rsid w:val="005A5A45"/>
    <w:rsid w:val="005A5C73"/>
    <w:rsid w:val="005A65E3"/>
    <w:rsid w:val="005A66CA"/>
    <w:rsid w:val="005A67E2"/>
    <w:rsid w:val="005A76CC"/>
    <w:rsid w:val="005A7EB8"/>
    <w:rsid w:val="005B13AC"/>
    <w:rsid w:val="005B27AD"/>
    <w:rsid w:val="005B41EB"/>
    <w:rsid w:val="005B425D"/>
    <w:rsid w:val="005B4393"/>
    <w:rsid w:val="005B5D37"/>
    <w:rsid w:val="005B666F"/>
    <w:rsid w:val="005B6F4E"/>
    <w:rsid w:val="005C0E31"/>
    <w:rsid w:val="005C1091"/>
    <w:rsid w:val="005C2799"/>
    <w:rsid w:val="005C2C87"/>
    <w:rsid w:val="005C313A"/>
    <w:rsid w:val="005C3BA6"/>
    <w:rsid w:val="005C3C01"/>
    <w:rsid w:val="005C4A08"/>
    <w:rsid w:val="005C4E42"/>
    <w:rsid w:val="005C4E63"/>
    <w:rsid w:val="005C4F7C"/>
    <w:rsid w:val="005C54EA"/>
    <w:rsid w:val="005C56A2"/>
    <w:rsid w:val="005C5D66"/>
    <w:rsid w:val="005C7403"/>
    <w:rsid w:val="005C7444"/>
    <w:rsid w:val="005C7F8A"/>
    <w:rsid w:val="005D3512"/>
    <w:rsid w:val="005D608B"/>
    <w:rsid w:val="005D63AC"/>
    <w:rsid w:val="005D659F"/>
    <w:rsid w:val="005D6FA8"/>
    <w:rsid w:val="005D7960"/>
    <w:rsid w:val="005E03F1"/>
    <w:rsid w:val="005E049D"/>
    <w:rsid w:val="005E15CD"/>
    <w:rsid w:val="005E1910"/>
    <w:rsid w:val="005E260E"/>
    <w:rsid w:val="005E333F"/>
    <w:rsid w:val="005E3660"/>
    <w:rsid w:val="005E370E"/>
    <w:rsid w:val="005E4D94"/>
    <w:rsid w:val="005E4EDC"/>
    <w:rsid w:val="005E52C7"/>
    <w:rsid w:val="005E5403"/>
    <w:rsid w:val="005E571B"/>
    <w:rsid w:val="005E59A1"/>
    <w:rsid w:val="005E5D1D"/>
    <w:rsid w:val="005E68AC"/>
    <w:rsid w:val="005E6D08"/>
    <w:rsid w:val="005E7478"/>
    <w:rsid w:val="005E7EE4"/>
    <w:rsid w:val="005F047F"/>
    <w:rsid w:val="005F04D5"/>
    <w:rsid w:val="005F0B6A"/>
    <w:rsid w:val="005F1691"/>
    <w:rsid w:val="005F1981"/>
    <w:rsid w:val="005F1AC8"/>
    <w:rsid w:val="005F1D47"/>
    <w:rsid w:val="005F2703"/>
    <w:rsid w:val="005F3367"/>
    <w:rsid w:val="005F5ABF"/>
    <w:rsid w:val="005F61E8"/>
    <w:rsid w:val="0060051C"/>
    <w:rsid w:val="00601300"/>
    <w:rsid w:val="00601880"/>
    <w:rsid w:val="0060245F"/>
    <w:rsid w:val="0060368A"/>
    <w:rsid w:val="00604497"/>
    <w:rsid w:val="006049EF"/>
    <w:rsid w:val="0060550A"/>
    <w:rsid w:val="006056B3"/>
    <w:rsid w:val="00606272"/>
    <w:rsid w:val="0060749E"/>
    <w:rsid w:val="006110AA"/>
    <w:rsid w:val="006127F9"/>
    <w:rsid w:val="00612803"/>
    <w:rsid w:val="00613BCC"/>
    <w:rsid w:val="00615084"/>
    <w:rsid w:val="00615483"/>
    <w:rsid w:val="006155B3"/>
    <w:rsid w:val="0061566A"/>
    <w:rsid w:val="006157B9"/>
    <w:rsid w:val="00615E77"/>
    <w:rsid w:val="00617EB8"/>
    <w:rsid w:val="00617FF3"/>
    <w:rsid w:val="0062011F"/>
    <w:rsid w:val="006205C0"/>
    <w:rsid w:val="00620736"/>
    <w:rsid w:val="00620DFD"/>
    <w:rsid w:val="00621E32"/>
    <w:rsid w:val="0062223D"/>
    <w:rsid w:val="006223E9"/>
    <w:rsid w:val="006229FC"/>
    <w:rsid w:val="00624A5C"/>
    <w:rsid w:val="006262D7"/>
    <w:rsid w:val="00626E9D"/>
    <w:rsid w:val="006275D9"/>
    <w:rsid w:val="00630147"/>
    <w:rsid w:val="006302AA"/>
    <w:rsid w:val="006302DB"/>
    <w:rsid w:val="00630384"/>
    <w:rsid w:val="006306A7"/>
    <w:rsid w:val="00636664"/>
    <w:rsid w:val="0063741D"/>
    <w:rsid w:val="0063750A"/>
    <w:rsid w:val="00641045"/>
    <w:rsid w:val="00641F25"/>
    <w:rsid w:val="006427C3"/>
    <w:rsid w:val="00642CE2"/>
    <w:rsid w:val="0064400D"/>
    <w:rsid w:val="00644A7B"/>
    <w:rsid w:val="0064530E"/>
    <w:rsid w:val="006460D1"/>
    <w:rsid w:val="00647DB5"/>
    <w:rsid w:val="00651412"/>
    <w:rsid w:val="00651A20"/>
    <w:rsid w:val="00653717"/>
    <w:rsid w:val="006550CD"/>
    <w:rsid w:val="00655699"/>
    <w:rsid w:val="00655752"/>
    <w:rsid w:val="00655B11"/>
    <w:rsid w:val="00655C88"/>
    <w:rsid w:val="00655FB2"/>
    <w:rsid w:val="0065699A"/>
    <w:rsid w:val="00656AF1"/>
    <w:rsid w:val="00657886"/>
    <w:rsid w:val="00657D63"/>
    <w:rsid w:val="006606E6"/>
    <w:rsid w:val="00660A07"/>
    <w:rsid w:val="00664DE9"/>
    <w:rsid w:val="00665D75"/>
    <w:rsid w:val="006718DF"/>
    <w:rsid w:val="00673B83"/>
    <w:rsid w:val="006742BB"/>
    <w:rsid w:val="00674761"/>
    <w:rsid w:val="0067478A"/>
    <w:rsid w:val="0067483C"/>
    <w:rsid w:val="00674A00"/>
    <w:rsid w:val="00674A2E"/>
    <w:rsid w:val="00674F6D"/>
    <w:rsid w:val="00674FDB"/>
    <w:rsid w:val="0067532D"/>
    <w:rsid w:val="006758F2"/>
    <w:rsid w:val="00675ED5"/>
    <w:rsid w:val="0067659C"/>
    <w:rsid w:val="00680A0E"/>
    <w:rsid w:val="00680F65"/>
    <w:rsid w:val="00681AAE"/>
    <w:rsid w:val="00682C31"/>
    <w:rsid w:val="00684862"/>
    <w:rsid w:val="006853FB"/>
    <w:rsid w:val="0068584B"/>
    <w:rsid w:val="00686147"/>
    <w:rsid w:val="00686D02"/>
    <w:rsid w:val="00686EA1"/>
    <w:rsid w:val="0068721F"/>
    <w:rsid w:val="006875E8"/>
    <w:rsid w:val="00690B9A"/>
    <w:rsid w:val="00691232"/>
    <w:rsid w:val="0069146B"/>
    <w:rsid w:val="00691F6C"/>
    <w:rsid w:val="00693932"/>
    <w:rsid w:val="006942C5"/>
    <w:rsid w:val="0069462C"/>
    <w:rsid w:val="006959D0"/>
    <w:rsid w:val="0069748D"/>
    <w:rsid w:val="00697855"/>
    <w:rsid w:val="006A0721"/>
    <w:rsid w:val="006A3D0E"/>
    <w:rsid w:val="006A4315"/>
    <w:rsid w:val="006A4506"/>
    <w:rsid w:val="006A4871"/>
    <w:rsid w:val="006A4E00"/>
    <w:rsid w:val="006A5DB9"/>
    <w:rsid w:val="006A68C2"/>
    <w:rsid w:val="006A77F3"/>
    <w:rsid w:val="006A7800"/>
    <w:rsid w:val="006A7BE4"/>
    <w:rsid w:val="006B0628"/>
    <w:rsid w:val="006B4064"/>
    <w:rsid w:val="006B41A4"/>
    <w:rsid w:val="006B4829"/>
    <w:rsid w:val="006B57DD"/>
    <w:rsid w:val="006B58BA"/>
    <w:rsid w:val="006B5CD2"/>
    <w:rsid w:val="006B5FF1"/>
    <w:rsid w:val="006B621A"/>
    <w:rsid w:val="006B65F0"/>
    <w:rsid w:val="006C012F"/>
    <w:rsid w:val="006C0D00"/>
    <w:rsid w:val="006C1A92"/>
    <w:rsid w:val="006C2C7C"/>
    <w:rsid w:val="006C452D"/>
    <w:rsid w:val="006C4791"/>
    <w:rsid w:val="006C57E2"/>
    <w:rsid w:val="006C6121"/>
    <w:rsid w:val="006C6C74"/>
    <w:rsid w:val="006D0082"/>
    <w:rsid w:val="006D0886"/>
    <w:rsid w:val="006D08D3"/>
    <w:rsid w:val="006D1400"/>
    <w:rsid w:val="006D168F"/>
    <w:rsid w:val="006D1A09"/>
    <w:rsid w:val="006D31EE"/>
    <w:rsid w:val="006D32D1"/>
    <w:rsid w:val="006D39E6"/>
    <w:rsid w:val="006D4449"/>
    <w:rsid w:val="006D4E71"/>
    <w:rsid w:val="006D57FF"/>
    <w:rsid w:val="006D6045"/>
    <w:rsid w:val="006D68EA"/>
    <w:rsid w:val="006D795C"/>
    <w:rsid w:val="006E0F6F"/>
    <w:rsid w:val="006E1315"/>
    <w:rsid w:val="006E1549"/>
    <w:rsid w:val="006E1962"/>
    <w:rsid w:val="006E1ABE"/>
    <w:rsid w:val="006E266A"/>
    <w:rsid w:val="006E31AC"/>
    <w:rsid w:val="006E3C12"/>
    <w:rsid w:val="006E6A57"/>
    <w:rsid w:val="006F1287"/>
    <w:rsid w:val="006F1A49"/>
    <w:rsid w:val="006F290D"/>
    <w:rsid w:val="006F4C02"/>
    <w:rsid w:val="006F6433"/>
    <w:rsid w:val="006F7281"/>
    <w:rsid w:val="0070072C"/>
    <w:rsid w:val="00700DB1"/>
    <w:rsid w:val="007010E5"/>
    <w:rsid w:val="007012AE"/>
    <w:rsid w:val="00701328"/>
    <w:rsid w:val="00701638"/>
    <w:rsid w:val="00701F2B"/>
    <w:rsid w:val="00702174"/>
    <w:rsid w:val="007024E3"/>
    <w:rsid w:val="0070341E"/>
    <w:rsid w:val="00704A69"/>
    <w:rsid w:val="00704B72"/>
    <w:rsid w:val="007057A2"/>
    <w:rsid w:val="00711931"/>
    <w:rsid w:val="00711B87"/>
    <w:rsid w:val="007121D6"/>
    <w:rsid w:val="00712644"/>
    <w:rsid w:val="00713D1D"/>
    <w:rsid w:val="00714C49"/>
    <w:rsid w:val="0071589C"/>
    <w:rsid w:val="00720CF0"/>
    <w:rsid w:val="00720E85"/>
    <w:rsid w:val="00723035"/>
    <w:rsid w:val="00723B32"/>
    <w:rsid w:val="0072410B"/>
    <w:rsid w:val="00725A76"/>
    <w:rsid w:val="00726410"/>
    <w:rsid w:val="00726625"/>
    <w:rsid w:val="0072685E"/>
    <w:rsid w:val="00726E2C"/>
    <w:rsid w:val="00727522"/>
    <w:rsid w:val="007278EC"/>
    <w:rsid w:val="0072799B"/>
    <w:rsid w:val="007300D8"/>
    <w:rsid w:val="00730F87"/>
    <w:rsid w:val="007315D4"/>
    <w:rsid w:val="00732337"/>
    <w:rsid w:val="00732435"/>
    <w:rsid w:val="00732861"/>
    <w:rsid w:val="00732E2A"/>
    <w:rsid w:val="00734213"/>
    <w:rsid w:val="007344DB"/>
    <w:rsid w:val="00734778"/>
    <w:rsid w:val="00736718"/>
    <w:rsid w:val="00736D4F"/>
    <w:rsid w:val="00736E00"/>
    <w:rsid w:val="007406F3"/>
    <w:rsid w:val="0074077D"/>
    <w:rsid w:val="00740A01"/>
    <w:rsid w:val="00742DA6"/>
    <w:rsid w:val="0074338C"/>
    <w:rsid w:val="00744FA3"/>
    <w:rsid w:val="00745108"/>
    <w:rsid w:val="007453BE"/>
    <w:rsid w:val="00745EA5"/>
    <w:rsid w:val="00747D32"/>
    <w:rsid w:val="00750C17"/>
    <w:rsid w:val="00750D1C"/>
    <w:rsid w:val="00751A1A"/>
    <w:rsid w:val="007522AC"/>
    <w:rsid w:val="00753AF1"/>
    <w:rsid w:val="00753C21"/>
    <w:rsid w:val="007549DD"/>
    <w:rsid w:val="00754DAA"/>
    <w:rsid w:val="00755BE0"/>
    <w:rsid w:val="00756445"/>
    <w:rsid w:val="0075699E"/>
    <w:rsid w:val="00756AD0"/>
    <w:rsid w:val="00757F3D"/>
    <w:rsid w:val="00757FC7"/>
    <w:rsid w:val="0076022E"/>
    <w:rsid w:val="007608FD"/>
    <w:rsid w:val="00760A95"/>
    <w:rsid w:val="0076124C"/>
    <w:rsid w:val="00761AD7"/>
    <w:rsid w:val="0076271F"/>
    <w:rsid w:val="0076470F"/>
    <w:rsid w:val="007653D4"/>
    <w:rsid w:val="00765816"/>
    <w:rsid w:val="007667A5"/>
    <w:rsid w:val="00766A44"/>
    <w:rsid w:val="00766C18"/>
    <w:rsid w:val="00766CDC"/>
    <w:rsid w:val="007670B5"/>
    <w:rsid w:val="00767545"/>
    <w:rsid w:val="007702DE"/>
    <w:rsid w:val="00770668"/>
    <w:rsid w:val="00770C34"/>
    <w:rsid w:val="00771D09"/>
    <w:rsid w:val="007731A7"/>
    <w:rsid w:val="00774082"/>
    <w:rsid w:val="00777B75"/>
    <w:rsid w:val="00780295"/>
    <w:rsid w:val="0078142C"/>
    <w:rsid w:val="007817D7"/>
    <w:rsid w:val="00781861"/>
    <w:rsid w:val="00781E6F"/>
    <w:rsid w:val="007847BC"/>
    <w:rsid w:val="007847F8"/>
    <w:rsid w:val="007848CD"/>
    <w:rsid w:val="00784B5D"/>
    <w:rsid w:val="0078510E"/>
    <w:rsid w:val="00785C68"/>
    <w:rsid w:val="0078695A"/>
    <w:rsid w:val="00786E61"/>
    <w:rsid w:val="00793F98"/>
    <w:rsid w:val="00794015"/>
    <w:rsid w:val="00794E6D"/>
    <w:rsid w:val="007A1EE0"/>
    <w:rsid w:val="007A28F3"/>
    <w:rsid w:val="007A32FF"/>
    <w:rsid w:val="007A5DD7"/>
    <w:rsid w:val="007A5FAD"/>
    <w:rsid w:val="007A72C4"/>
    <w:rsid w:val="007B00CF"/>
    <w:rsid w:val="007B07D4"/>
    <w:rsid w:val="007B10CD"/>
    <w:rsid w:val="007B121E"/>
    <w:rsid w:val="007B1293"/>
    <w:rsid w:val="007B2BC5"/>
    <w:rsid w:val="007B3788"/>
    <w:rsid w:val="007B3B0C"/>
    <w:rsid w:val="007B3B5A"/>
    <w:rsid w:val="007B497A"/>
    <w:rsid w:val="007B5F00"/>
    <w:rsid w:val="007B69A8"/>
    <w:rsid w:val="007B6C10"/>
    <w:rsid w:val="007B7056"/>
    <w:rsid w:val="007B71F6"/>
    <w:rsid w:val="007B72F9"/>
    <w:rsid w:val="007B7F36"/>
    <w:rsid w:val="007C0834"/>
    <w:rsid w:val="007C18A7"/>
    <w:rsid w:val="007C248D"/>
    <w:rsid w:val="007C2822"/>
    <w:rsid w:val="007C3974"/>
    <w:rsid w:val="007C45D3"/>
    <w:rsid w:val="007C4949"/>
    <w:rsid w:val="007C6053"/>
    <w:rsid w:val="007C7492"/>
    <w:rsid w:val="007C7B72"/>
    <w:rsid w:val="007C7CEA"/>
    <w:rsid w:val="007D0863"/>
    <w:rsid w:val="007D1F94"/>
    <w:rsid w:val="007D255F"/>
    <w:rsid w:val="007D33C3"/>
    <w:rsid w:val="007D48B3"/>
    <w:rsid w:val="007D5232"/>
    <w:rsid w:val="007D7740"/>
    <w:rsid w:val="007E0451"/>
    <w:rsid w:val="007E0888"/>
    <w:rsid w:val="007E0B9B"/>
    <w:rsid w:val="007E0D40"/>
    <w:rsid w:val="007E0D67"/>
    <w:rsid w:val="007E1A8D"/>
    <w:rsid w:val="007E2735"/>
    <w:rsid w:val="007E289E"/>
    <w:rsid w:val="007E28D3"/>
    <w:rsid w:val="007E48F1"/>
    <w:rsid w:val="007E5A39"/>
    <w:rsid w:val="007E74C5"/>
    <w:rsid w:val="007E7B2B"/>
    <w:rsid w:val="007E7F59"/>
    <w:rsid w:val="007F1358"/>
    <w:rsid w:val="007F20C9"/>
    <w:rsid w:val="007F2B2D"/>
    <w:rsid w:val="007F31B1"/>
    <w:rsid w:val="007F325A"/>
    <w:rsid w:val="007F36D3"/>
    <w:rsid w:val="007F4758"/>
    <w:rsid w:val="007F4BCF"/>
    <w:rsid w:val="007F4F5F"/>
    <w:rsid w:val="007F5681"/>
    <w:rsid w:val="007F5802"/>
    <w:rsid w:val="007F582F"/>
    <w:rsid w:val="007F5CD3"/>
    <w:rsid w:val="0080074C"/>
    <w:rsid w:val="00801F2F"/>
    <w:rsid w:val="00802348"/>
    <w:rsid w:val="0080251F"/>
    <w:rsid w:val="00803553"/>
    <w:rsid w:val="008040C6"/>
    <w:rsid w:val="008041C6"/>
    <w:rsid w:val="008055D2"/>
    <w:rsid w:val="008056D6"/>
    <w:rsid w:val="00805814"/>
    <w:rsid w:val="00805909"/>
    <w:rsid w:val="00805D3E"/>
    <w:rsid w:val="00805D6E"/>
    <w:rsid w:val="0080668E"/>
    <w:rsid w:val="00807FED"/>
    <w:rsid w:val="0081027C"/>
    <w:rsid w:val="00810982"/>
    <w:rsid w:val="0081218A"/>
    <w:rsid w:val="00812245"/>
    <w:rsid w:val="008126C9"/>
    <w:rsid w:val="008126F1"/>
    <w:rsid w:val="00813077"/>
    <w:rsid w:val="00813516"/>
    <w:rsid w:val="00813F42"/>
    <w:rsid w:val="00814065"/>
    <w:rsid w:val="00815400"/>
    <w:rsid w:val="008166C8"/>
    <w:rsid w:val="0081694E"/>
    <w:rsid w:val="00816ADC"/>
    <w:rsid w:val="0082074E"/>
    <w:rsid w:val="00820E07"/>
    <w:rsid w:val="00821543"/>
    <w:rsid w:val="00823655"/>
    <w:rsid w:val="00824B3E"/>
    <w:rsid w:val="00826472"/>
    <w:rsid w:val="008279AB"/>
    <w:rsid w:val="00830456"/>
    <w:rsid w:val="008306A8"/>
    <w:rsid w:val="008312FA"/>
    <w:rsid w:val="008329B8"/>
    <w:rsid w:val="008329F3"/>
    <w:rsid w:val="00832F65"/>
    <w:rsid w:val="00834A7C"/>
    <w:rsid w:val="00835049"/>
    <w:rsid w:val="00836BB2"/>
    <w:rsid w:val="00836D86"/>
    <w:rsid w:val="008370E6"/>
    <w:rsid w:val="0083715D"/>
    <w:rsid w:val="00837A97"/>
    <w:rsid w:val="00840801"/>
    <w:rsid w:val="0084142B"/>
    <w:rsid w:val="0084144A"/>
    <w:rsid w:val="0084239F"/>
    <w:rsid w:val="00842F92"/>
    <w:rsid w:val="00843D97"/>
    <w:rsid w:val="00843F93"/>
    <w:rsid w:val="00845404"/>
    <w:rsid w:val="00845C6A"/>
    <w:rsid w:val="00845C7B"/>
    <w:rsid w:val="00845FF4"/>
    <w:rsid w:val="00846114"/>
    <w:rsid w:val="00850143"/>
    <w:rsid w:val="00850560"/>
    <w:rsid w:val="00851206"/>
    <w:rsid w:val="008515B3"/>
    <w:rsid w:val="00851C2E"/>
    <w:rsid w:val="008525E0"/>
    <w:rsid w:val="00852A6F"/>
    <w:rsid w:val="00853023"/>
    <w:rsid w:val="008557D8"/>
    <w:rsid w:val="008605C4"/>
    <w:rsid w:val="00863754"/>
    <w:rsid w:val="008647D5"/>
    <w:rsid w:val="00867387"/>
    <w:rsid w:val="0087124A"/>
    <w:rsid w:val="008713F0"/>
    <w:rsid w:val="0087343B"/>
    <w:rsid w:val="008738CB"/>
    <w:rsid w:val="0087459A"/>
    <w:rsid w:val="00875715"/>
    <w:rsid w:val="00876074"/>
    <w:rsid w:val="0087755B"/>
    <w:rsid w:val="00880464"/>
    <w:rsid w:val="00880663"/>
    <w:rsid w:val="00880830"/>
    <w:rsid w:val="00881049"/>
    <w:rsid w:val="00881433"/>
    <w:rsid w:val="0088225B"/>
    <w:rsid w:val="00883800"/>
    <w:rsid w:val="00883A5D"/>
    <w:rsid w:val="00883D5B"/>
    <w:rsid w:val="0088624D"/>
    <w:rsid w:val="00886E04"/>
    <w:rsid w:val="0088702C"/>
    <w:rsid w:val="00887A18"/>
    <w:rsid w:val="00887ADB"/>
    <w:rsid w:val="00891242"/>
    <w:rsid w:val="00891AED"/>
    <w:rsid w:val="00891B03"/>
    <w:rsid w:val="00891D8B"/>
    <w:rsid w:val="00893573"/>
    <w:rsid w:val="00894D8D"/>
    <w:rsid w:val="00895DF1"/>
    <w:rsid w:val="00897A1F"/>
    <w:rsid w:val="008A0C63"/>
    <w:rsid w:val="008A165F"/>
    <w:rsid w:val="008A1D30"/>
    <w:rsid w:val="008A2009"/>
    <w:rsid w:val="008A3169"/>
    <w:rsid w:val="008A5736"/>
    <w:rsid w:val="008A5EBD"/>
    <w:rsid w:val="008A5EEF"/>
    <w:rsid w:val="008A6024"/>
    <w:rsid w:val="008A6B8F"/>
    <w:rsid w:val="008A6BBD"/>
    <w:rsid w:val="008A771D"/>
    <w:rsid w:val="008A7973"/>
    <w:rsid w:val="008B053D"/>
    <w:rsid w:val="008B0B2B"/>
    <w:rsid w:val="008B1785"/>
    <w:rsid w:val="008B28C8"/>
    <w:rsid w:val="008B3D41"/>
    <w:rsid w:val="008B4155"/>
    <w:rsid w:val="008B4AA2"/>
    <w:rsid w:val="008B4D26"/>
    <w:rsid w:val="008B4DEB"/>
    <w:rsid w:val="008B6B4F"/>
    <w:rsid w:val="008B7BD1"/>
    <w:rsid w:val="008C00A5"/>
    <w:rsid w:val="008C08F4"/>
    <w:rsid w:val="008C241C"/>
    <w:rsid w:val="008C2FF0"/>
    <w:rsid w:val="008C4301"/>
    <w:rsid w:val="008C4AED"/>
    <w:rsid w:val="008C5A70"/>
    <w:rsid w:val="008C7DA7"/>
    <w:rsid w:val="008D07F9"/>
    <w:rsid w:val="008D0C7B"/>
    <w:rsid w:val="008D10E4"/>
    <w:rsid w:val="008D1471"/>
    <w:rsid w:val="008D164E"/>
    <w:rsid w:val="008D4347"/>
    <w:rsid w:val="008D4C65"/>
    <w:rsid w:val="008D4C92"/>
    <w:rsid w:val="008D5FEF"/>
    <w:rsid w:val="008D6D7F"/>
    <w:rsid w:val="008D6EEA"/>
    <w:rsid w:val="008E141D"/>
    <w:rsid w:val="008E2309"/>
    <w:rsid w:val="008E2A31"/>
    <w:rsid w:val="008E2D4E"/>
    <w:rsid w:val="008E4C1E"/>
    <w:rsid w:val="008E57AC"/>
    <w:rsid w:val="008E59FE"/>
    <w:rsid w:val="008E5F32"/>
    <w:rsid w:val="008E62E4"/>
    <w:rsid w:val="008E6D0C"/>
    <w:rsid w:val="008E7A77"/>
    <w:rsid w:val="008F005F"/>
    <w:rsid w:val="008F0CB2"/>
    <w:rsid w:val="008F4368"/>
    <w:rsid w:val="008F5A65"/>
    <w:rsid w:val="008F5DD4"/>
    <w:rsid w:val="008F6A13"/>
    <w:rsid w:val="008F79BB"/>
    <w:rsid w:val="009002C8"/>
    <w:rsid w:val="00900954"/>
    <w:rsid w:val="00901B39"/>
    <w:rsid w:val="00902002"/>
    <w:rsid w:val="0090253C"/>
    <w:rsid w:val="00903553"/>
    <w:rsid w:val="009038CC"/>
    <w:rsid w:val="009056C6"/>
    <w:rsid w:val="00906891"/>
    <w:rsid w:val="00907032"/>
    <w:rsid w:val="009078D1"/>
    <w:rsid w:val="00910653"/>
    <w:rsid w:val="00911241"/>
    <w:rsid w:val="0091157D"/>
    <w:rsid w:val="00912AF2"/>
    <w:rsid w:val="0091322A"/>
    <w:rsid w:val="0091330E"/>
    <w:rsid w:val="009136A2"/>
    <w:rsid w:val="009150F6"/>
    <w:rsid w:val="009155CD"/>
    <w:rsid w:val="00915761"/>
    <w:rsid w:val="00915D71"/>
    <w:rsid w:val="00915F95"/>
    <w:rsid w:val="009174D7"/>
    <w:rsid w:val="009219EC"/>
    <w:rsid w:val="00923314"/>
    <w:rsid w:val="00923F12"/>
    <w:rsid w:val="00924314"/>
    <w:rsid w:val="00925953"/>
    <w:rsid w:val="009274EA"/>
    <w:rsid w:val="0092759C"/>
    <w:rsid w:val="00930B82"/>
    <w:rsid w:val="00931578"/>
    <w:rsid w:val="009318FB"/>
    <w:rsid w:val="00931C71"/>
    <w:rsid w:val="00932E34"/>
    <w:rsid w:val="009332C5"/>
    <w:rsid w:val="00933621"/>
    <w:rsid w:val="009336AC"/>
    <w:rsid w:val="00933AEA"/>
    <w:rsid w:val="009402F2"/>
    <w:rsid w:val="009402F4"/>
    <w:rsid w:val="0094043A"/>
    <w:rsid w:val="00940510"/>
    <w:rsid w:val="00941572"/>
    <w:rsid w:val="00942292"/>
    <w:rsid w:val="00942777"/>
    <w:rsid w:val="00942BFD"/>
    <w:rsid w:val="009436BA"/>
    <w:rsid w:val="009446FF"/>
    <w:rsid w:val="00944E25"/>
    <w:rsid w:val="009451B1"/>
    <w:rsid w:val="00945B3F"/>
    <w:rsid w:val="00947576"/>
    <w:rsid w:val="00947E3F"/>
    <w:rsid w:val="00950DFA"/>
    <w:rsid w:val="0095105F"/>
    <w:rsid w:val="009510F1"/>
    <w:rsid w:val="00952DF1"/>
    <w:rsid w:val="00953205"/>
    <w:rsid w:val="00953F93"/>
    <w:rsid w:val="00955663"/>
    <w:rsid w:val="00955923"/>
    <w:rsid w:val="009559BD"/>
    <w:rsid w:val="00955D44"/>
    <w:rsid w:val="00956554"/>
    <w:rsid w:val="0095681D"/>
    <w:rsid w:val="00956AAF"/>
    <w:rsid w:val="00956F6A"/>
    <w:rsid w:val="009573F4"/>
    <w:rsid w:val="00960781"/>
    <w:rsid w:val="00960AB1"/>
    <w:rsid w:val="00961807"/>
    <w:rsid w:val="00962859"/>
    <w:rsid w:val="00962EAD"/>
    <w:rsid w:val="00963276"/>
    <w:rsid w:val="0096384B"/>
    <w:rsid w:val="009638A5"/>
    <w:rsid w:val="0096431D"/>
    <w:rsid w:val="0096624D"/>
    <w:rsid w:val="009670EE"/>
    <w:rsid w:val="00967152"/>
    <w:rsid w:val="00967203"/>
    <w:rsid w:val="00971E51"/>
    <w:rsid w:val="00973847"/>
    <w:rsid w:val="00974033"/>
    <w:rsid w:val="00974190"/>
    <w:rsid w:val="00975BBE"/>
    <w:rsid w:val="00976414"/>
    <w:rsid w:val="00976805"/>
    <w:rsid w:val="00976A42"/>
    <w:rsid w:val="00977AD1"/>
    <w:rsid w:val="00982721"/>
    <w:rsid w:val="00984D85"/>
    <w:rsid w:val="00985B7D"/>
    <w:rsid w:val="00986CFF"/>
    <w:rsid w:val="009902DC"/>
    <w:rsid w:val="00991756"/>
    <w:rsid w:val="00991CE8"/>
    <w:rsid w:val="00993E25"/>
    <w:rsid w:val="00995A2E"/>
    <w:rsid w:val="00996A34"/>
    <w:rsid w:val="00996AAA"/>
    <w:rsid w:val="00997E45"/>
    <w:rsid w:val="009A0B0C"/>
    <w:rsid w:val="009A0BA8"/>
    <w:rsid w:val="009A17D8"/>
    <w:rsid w:val="009A1B86"/>
    <w:rsid w:val="009A2499"/>
    <w:rsid w:val="009A29C9"/>
    <w:rsid w:val="009A2EBA"/>
    <w:rsid w:val="009A3800"/>
    <w:rsid w:val="009A5516"/>
    <w:rsid w:val="009A590F"/>
    <w:rsid w:val="009A627A"/>
    <w:rsid w:val="009B0087"/>
    <w:rsid w:val="009B0BED"/>
    <w:rsid w:val="009B0C8A"/>
    <w:rsid w:val="009B0E74"/>
    <w:rsid w:val="009B1562"/>
    <w:rsid w:val="009B1EAE"/>
    <w:rsid w:val="009B205D"/>
    <w:rsid w:val="009B6298"/>
    <w:rsid w:val="009B7658"/>
    <w:rsid w:val="009B7988"/>
    <w:rsid w:val="009C0637"/>
    <w:rsid w:val="009C0706"/>
    <w:rsid w:val="009C09A2"/>
    <w:rsid w:val="009C0A6D"/>
    <w:rsid w:val="009C1C27"/>
    <w:rsid w:val="009C2049"/>
    <w:rsid w:val="009C2A6E"/>
    <w:rsid w:val="009C2FB6"/>
    <w:rsid w:val="009C33F7"/>
    <w:rsid w:val="009C51F1"/>
    <w:rsid w:val="009C557F"/>
    <w:rsid w:val="009C7150"/>
    <w:rsid w:val="009C759A"/>
    <w:rsid w:val="009C774C"/>
    <w:rsid w:val="009C7B80"/>
    <w:rsid w:val="009C7D2E"/>
    <w:rsid w:val="009C7E7A"/>
    <w:rsid w:val="009D0493"/>
    <w:rsid w:val="009D064D"/>
    <w:rsid w:val="009D0A0B"/>
    <w:rsid w:val="009D169C"/>
    <w:rsid w:val="009D1DCA"/>
    <w:rsid w:val="009D2866"/>
    <w:rsid w:val="009D2A5C"/>
    <w:rsid w:val="009D324C"/>
    <w:rsid w:val="009D48AF"/>
    <w:rsid w:val="009D5437"/>
    <w:rsid w:val="009D54B9"/>
    <w:rsid w:val="009D65EB"/>
    <w:rsid w:val="009D780A"/>
    <w:rsid w:val="009D7D94"/>
    <w:rsid w:val="009E0188"/>
    <w:rsid w:val="009E0B80"/>
    <w:rsid w:val="009E0E92"/>
    <w:rsid w:val="009E1C03"/>
    <w:rsid w:val="009E2041"/>
    <w:rsid w:val="009E2AE0"/>
    <w:rsid w:val="009E33A6"/>
    <w:rsid w:val="009E5FD4"/>
    <w:rsid w:val="009E6194"/>
    <w:rsid w:val="009E6559"/>
    <w:rsid w:val="009E73E0"/>
    <w:rsid w:val="009E7B8A"/>
    <w:rsid w:val="009F0521"/>
    <w:rsid w:val="009F1F79"/>
    <w:rsid w:val="009F1F99"/>
    <w:rsid w:val="009F1FC4"/>
    <w:rsid w:val="009F2058"/>
    <w:rsid w:val="009F3536"/>
    <w:rsid w:val="009F3790"/>
    <w:rsid w:val="009F3F36"/>
    <w:rsid w:val="009F4429"/>
    <w:rsid w:val="009F4838"/>
    <w:rsid w:val="009F61E6"/>
    <w:rsid w:val="009F631D"/>
    <w:rsid w:val="009F656D"/>
    <w:rsid w:val="009F71A3"/>
    <w:rsid w:val="009F7C83"/>
    <w:rsid w:val="009F7E84"/>
    <w:rsid w:val="00A01355"/>
    <w:rsid w:val="00A01B53"/>
    <w:rsid w:val="00A01DAA"/>
    <w:rsid w:val="00A02AD5"/>
    <w:rsid w:val="00A02E93"/>
    <w:rsid w:val="00A02F05"/>
    <w:rsid w:val="00A032DE"/>
    <w:rsid w:val="00A035B2"/>
    <w:rsid w:val="00A044AA"/>
    <w:rsid w:val="00A04B4E"/>
    <w:rsid w:val="00A04DAF"/>
    <w:rsid w:val="00A0630F"/>
    <w:rsid w:val="00A07C23"/>
    <w:rsid w:val="00A07DF9"/>
    <w:rsid w:val="00A120E5"/>
    <w:rsid w:val="00A1249F"/>
    <w:rsid w:val="00A12715"/>
    <w:rsid w:val="00A1271B"/>
    <w:rsid w:val="00A12A48"/>
    <w:rsid w:val="00A12B72"/>
    <w:rsid w:val="00A136DA"/>
    <w:rsid w:val="00A13DA4"/>
    <w:rsid w:val="00A14D19"/>
    <w:rsid w:val="00A15591"/>
    <w:rsid w:val="00A168C9"/>
    <w:rsid w:val="00A16AA2"/>
    <w:rsid w:val="00A173BD"/>
    <w:rsid w:val="00A21DFE"/>
    <w:rsid w:val="00A2264F"/>
    <w:rsid w:val="00A234F1"/>
    <w:rsid w:val="00A24F1C"/>
    <w:rsid w:val="00A26843"/>
    <w:rsid w:val="00A26A76"/>
    <w:rsid w:val="00A30419"/>
    <w:rsid w:val="00A31A3F"/>
    <w:rsid w:val="00A330D0"/>
    <w:rsid w:val="00A3443C"/>
    <w:rsid w:val="00A36768"/>
    <w:rsid w:val="00A369FF"/>
    <w:rsid w:val="00A375BB"/>
    <w:rsid w:val="00A3795F"/>
    <w:rsid w:val="00A400A7"/>
    <w:rsid w:val="00A40176"/>
    <w:rsid w:val="00A40EFC"/>
    <w:rsid w:val="00A41DDD"/>
    <w:rsid w:val="00A42120"/>
    <w:rsid w:val="00A4218A"/>
    <w:rsid w:val="00A42326"/>
    <w:rsid w:val="00A423BF"/>
    <w:rsid w:val="00A430FC"/>
    <w:rsid w:val="00A4420B"/>
    <w:rsid w:val="00A467D0"/>
    <w:rsid w:val="00A46AD4"/>
    <w:rsid w:val="00A5047D"/>
    <w:rsid w:val="00A504FE"/>
    <w:rsid w:val="00A5055C"/>
    <w:rsid w:val="00A50F60"/>
    <w:rsid w:val="00A523A9"/>
    <w:rsid w:val="00A52DB6"/>
    <w:rsid w:val="00A53701"/>
    <w:rsid w:val="00A54638"/>
    <w:rsid w:val="00A54BCF"/>
    <w:rsid w:val="00A55215"/>
    <w:rsid w:val="00A56394"/>
    <w:rsid w:val="00A56B75"/>
    <w:rsid w:val="00A604B3"/>
    <w:rsid w:val="00A60CE4"/>
    <w:rsid w:val="00A60CF5"/>
    <w:rsid w:val="00A62656"/>
    <w:rsid w:val="00A62ACB"/>
    <w:rsid w:val="00A62C5C"/>
    <w:rsid w:val="00A62E96"/>
    <w:rsid w:val="00A62F2B"/>
    <w:rsid w:val="00A63099"/>
    <w:rsid w:val="00A634AF"/>
    <w:rsid w:val="00A702AB"/>
    <w:rsid w:val="00A71719"/>
    <w:rsid w:val="00A7261C"/>
    <w:rsid w:val="00A75D4B"/>
    <w:rsid w:val="00A770A3"/>
    <w:rsid w:val="00A7756D"/>
    <w:rsid w:val="00A77CAC"/>
    <w:rsid w:val="00A77FA2"/>
    <w:rsid w:val="00A809C1"/>
    <w:rsid w:val="00A817ED"/>
    <w:rsid w:val="00A82384"/>
    <w:rsid w:val="00A831C6"/>
    <w:rsid w:val="00A83B43"/>
    <w:rsid w:val="00A855DC"/>
    <w:rsid w:val="00A86F88"/>
    <w:rsid w:val="00A8703E"/>
    <w:rsid w:val="00A87945"/>
    <w:rsid w:val="00A879FB"/>
    <w:rsid w:val="00A906D3"/>
    <w:rsid w:val="00A91613"/>
    <w:rsid w:val="00A921CE"/>
    <w:rsid w:val="00A92296"/>
    <w:rsid w:val="00A92C37"/>
    <w:rsid w:val="00A93766"/>
    <w:rsid w:val="00A946E0"/>
    <w:rsid w:val="00A94C42"/>
    <w:rsid w:val="00A96320"/>
    <w:rsid w:val="00AA0F0F"/>
    <w:rsid w:val="00AA1661"/>
    <w:rsid w:val="00AA18DB"/>
    <w:rsid w:val="00AA1E9C"/>
    <w:rsid w:val="00AA1EB6"/>
    <w:rsid w:val="00AA29AC"/>
    <w:rsid w:val="00AA2BCD"/>
    <w:rsid w:val="00AA2E38"/>
    <w:rsid w:val="00AA395D"/>
    <w:rsid w:val="00AA437A"/>
    <w:rsid w:val="00AA5E26"/>
    <w:rsid w:val="00AB1DAD"/>
    <w:rsid w:val="00AB1EC6"/>
    <w:rsid w:val="00AB2B14"/>
    <w:rsid w:val="00AB2CF2"/>
    <w:rsid w:val="00AB3573"/>
    <w:rsid w:val="00AB38C0"/>
    <w:rsid w:val="00AB3B59"/>
    <w:rsid w:val="00AB4089"/>
    <w:rsid w:val="00AB5868"/>
    <w:rsid w:val="00AB6A0D"/>
    <w:rsid w:val="00AB6C05"/>
    <w:rsid w:val="00AB7B28"/>
    <w:rsid w:val="00AB7B7C"/>
    <w:rsid w:val="00AB7FF1"/>
    <w:rsid w:val="00AC065F"/>
    <w:rsid w:val="00AC0A85"/>
    <w:rsid w:val="00AC0F45"/>
    <w:rsid w:val="00AC166F"/>
    <w:rsid w:val="00AC2389"/>
    <w:rsid w:val="00AC2427"/>
    <w:rsid w:val="00AC24D2"/>
    <w:rsid w:val="00AC2965"/>
    <w:rsid w:val="00AC3108"/>
    <w:rsid w:val="00AC4167"/>
    <w:rsid w:val="00AC464C"/>
    <w:rsid w:val="00AC4702"/>
    <w:rsid w:val="00AC4817"/>
    <w:rsid w:val="00AC491D"/>
    <w:rsid w:val="00AC5966"/>
    <w:rsid w:val="00AC5F79"/>
    <w:rsid w:val="00AC6334"/>
    <w:rsid w:val="00AC70A0"/>
    <w:rsid w:val="00AD0068"/>
    <w:rsid w:val="00AD0AA7"/>
    <w:rsid w:val="00AD0C6F"/>
    <w:rsid w:val="00AD0E61"/>
    <w:rsid w:val="00AD1999"/>
    <w:rsid w:val="00AD1E29"/>
    <w:rsid w:val="00AD23A3"/>
    <w:rsid w:val="00AD423E"/>
    <w:rsid w:val="00AD454A"/>
    <w:rsid w:val="00AD5BD4"/>
    <w:rsid w:val="00AD6DB8"/>
    <w:rsid w:val="00AD6DD1"/>
    <w:rsid w:val="00AD7572"/>
    <w:rsid w:val="00AE0414"/>
    <w:rsid w:val="00AE0580"/>
    <w:rsid w:val="00AE0C53"/>
    <w:rsid w:val="00AE1752"/>
    <w:rsid w:val="00AE2CAE"/>
    <w:rsid w:val="00AE3679"/>
    <w:rsid w:val="00AE3D3E"/>
    <w:rsid w:val="00AE3DCA"/>
    <w:rsid w:val="00AE460F"/>
    <w:rsid w:val="00AE771A"/>
    <w:rsid w:val="00AF0218"/>
    <w:rsid w:val="00AF183B"/>
    <w:rsid w:val="00AF1B9E"/>
    <w:rsid w:val="00AF236A"/>
    <w:rsid w:val="00AF4123"/>
    <w:rsid w:val="00AF5B4E"/>
    <w:rsid w:val="00AF62B8"/>
    <w:rsid w:val="00AF677A"/>
    <w:rsid w:val="00AF78B7"/>
    <w:rsid w:val="00B00AF6"/>
    <w:rsid w:val="00B01D2D"/>
    <w:rsid w:val="00B0480B"/>
    <w:rsid w:val="00B06592"/>
    <w:rsid w:val="00B07153"/>
    <w:rsid w:val="00B10136"/>
    <w:rsid w:val="00B10336"/>
    <w:rsid w:val="00B10EB8"/>
    <w:rsid w:val="00B11A90"/>
    <w:rsid w:val="00B11F40"/>
    <w:rsid w:val="00B126CE"/>
    <w:rsid w:val="00B13B4E"/>
    <w:rsid w:val="00B14095"/>
    <w:rsid w:val="00B14290"/>
    <w:rsid w:val="00B146BD"/>
    <w:rsid w:val="00B14C86"/>
    <w:rsid w:val="00B16098"/>
    <w:rsid w:val="00B16792"/>
    <w:rsid w:val="00B1680B"/>
    <w:rsid w:val="00B1695E"/>
    <w:rsid w:val="00B169F5"/>
    <w:rsid w:val="00B179A7"/>
    <w:rsid w:val="00B20208"/>
    <w:rsid w:val="00B20410"/>
    <w:rsid w:val="00B207D6"/>
    <w:rsid w:val="00B21085"/>
    <w:rsid w:val="00B216F4"/>
    <w:rsid w:val="00B21A46"/>
    <w:rsid w:val="00B21E56"/>
    <w:rsid w:val="00B2366C"/>
    <w:rsid w:val="00B263EF"/>
    <w:rsid w:val="00B26E0F"/>
    <w:rsid w:val="00B279C2"/>
    <w:rsid w:val="00B31348"/>
    <w:rsid w:val="00B32B38"/>
    <w:rsid w:val="00B33102"/>
    <w:rsid w:val="00B33698"/>
    <w:rsid w:val="00B33FB0"/>
    <w:rsid w:val="00B3414C"/>
    <w:rsid w:val="00B34C58"/>
    <w:rsid w:val="00B353AF"/>
    <w:rsid w:val="00B3562C"/>
    <w:rsid w:val="00B36E19"/>
    <w:rsid w:val="00B37645"/>
    <w:rsid w:val="00B37D54"/>
    <w:rsid w:val="00B37E8E"/>
    <w:rsid w:val="00B411EF"/>
    <w:rsid w:val="00B41492"/>
    <w:rsid w:val="00B42B8B"/>
    <w:rsid w:val="00B433B1"/>
    <w:rsid w:val="00B43580"/>
    <w:rsid w:val="00B449CB"/>
    <w:rsid w:val="00B45F72"/>
    <w:rsid w:val="00B47004"/>
    <w:rsid w:val="00B4778F"/>
    <w:rsid w:val="00B47B13"/>
    <w:rsid w:val="00B502C9"/>
    <w:rsid w:val="00B505B4"/>
    <w:rsid w:val="00B50698"/>
    <w:rsid w:val="00B50F09"/>
    <w:rsid w:val="00B52C11"/>
    <w:rsid w:val="00B52F76"/>
    <w:rsid w:val="00B53E77"/>
    <w:rsid w:val="00B54889"/>
    <w:rsid w:val="00B54E04"/>
    <w:rsid w:val="00B559B7"/>
    <w:rsid w:val="00B57A4A"/>
    <w:rsid w:val="00B607A7"/>
    <w:rsid w:val="00B612AD"/>
    <w:rsid w:val="00B63963"/>
    <w:rsid w:val="00B64D6F"/>
    <w:rsid w:val="00B65242"/>
    <w:rsid w:val="00B65C0E"/>
    <w:rsid w:val="00B65D14"/>
    <w:rsid w:val="00B65F4F"/>
    <w:rsid w:val="00B667C8"/>
    <w:rsid w:val="00B66BD7"/>
    <w:rsid w:val="00B67152"/>
    <w:rsid w:val="00B671D6"/>
    <w:rsid w:val="00B70484"/>
    <w:rsid w:val="00B718D6"/>
    <w:rsid w:val="00B71E6A"/>
    <w:rsid w:val="00B7250F"/>
    <w:rsid w:val="00B72533"/>
    <w:rsid w:val="00B727F6"/>
    <w:rsid w:val="00B72B22"/>
    <w:rsid w:val="00B72C63"/>
    <w:rsid w:val="00B73EB9"/>
    <w:rsid w:val="00B73F61"/>
    <w:rsid w:val="00B745F9"/>
    <w:rsid w:val="00B74A5E"/>
    <w:rsid w:val="00B750C0"/>
    <w:rsid w:val="00B76585"/>
    <w:rsid w:val="00B76A67"/>
    <w:rsid w:val="00B76BF0"/>
    <w:rsid w:val="00B806FD"/>
    <w:rsid w:val="00B80ABC"/>
    <w:rsid w:val="00B80D8F"/>
    <w:rsid w:val="00B81575"/>
    <w:rsid w:val="00B82D71"/>
    <w:rsid w:val="00B83D85"/>
    <w:rsid w:val="00B84A66"/>
    <w:rsid w:val="00B85690"/>
    <w:rsid w:val="00B85A87"/>
    <w:rsid w:val="00B86C51"/>
    <w:rsid w:val="00B9075B"/>
    <w:rsid w:val="00B91C18"/>
    <w:rsid w:val="00B92B1E"/>
    <w:rsid w:val="00B92F7A"/>
    <w:rsid w:val="00B9350F"/>
    <w:rsid w:val="00B9353A"/>
    <w:rsid w:val="00B9429B"/>
    <w:rsid w:val="00B94A21"/>
    <w:rsid w:val="00B9551B"/>
    <w:rsid w:val="00B9677C"/>
    <w:rsid w:val="00B97043"/>
    <w:rsid w:val="00B9741F"/>
    <w:rsid w:val="00B97AEC"/>
    <w:rsid w:val="00B97EB3"/>
    <w:rsid w:val="00B97F1F"/>
    <w:rsid w:val="00BA05B9"/>
    <w:rsid w:val="00BA1105"/>
    <w:rsid w:val="00BA3F24"/>
    <w:rsid w:val="00BA4308"/>
    <w:rsid w:val="00BA45EF"/>
    <w:rsid w:val="00BA57BE"/>
    <w:rsid w:val="00BA616D"/>
    <w:rsid w:val="00BA6E47"/>
    <w:rsid w:val="00BA736C"/>
    <w:rsid w:val="00BA74B5"/>
    <w:rsid w:val="00BA76A3"/>
    <w:rsid w:val="00BA7830"/>
    <w:rsid w:val="00BB1148"/>
    <w:rsid w:val="00BB198B"/>
    <w:rsid w:val="00BB26E8"/>
    <w:rsid w:val="00BB27DC"/>
    <w:rsid w:val="00BB2F5D"/>
    <w:rsid w:val="00BB7D9D"/>
    <w:rsid w:val="00BC0632"/>
    <w:rsid w:val="00BC107C"/>
    <w:rsid w:val="00BC2A14"/>
    <w:rsid w:val="00BC40D3"/>
    <w:rsid w:val="00BC4C0D"/>
    <w:rsid w:val="00BC54B0"/>
    <w:rsid w:val="00BC586B"/>
    <w:rsid w:val="00BC672B"/>
    <w:rsid w:val="00BC777D"/>
    <w:rsid w:val="00BD0338"/>
    <w:rsid w:val="00BD0658"/>
    <w:rsid w:val="00BD0767"/>
    <w:rsid w:val="00BD07F2"/>
    <w:rsid w:val="00BD0CAD"/>
    <w:rsid w:val="00BD1017"/>
    <w:rsid w:val="00BD1057"/>
    <w:rsid w:val="00BD18F8"/>
    <w:rsid w:val="00BD1C61"/>
    <w:rsid w:val="00BD1D68"/>
    <w:rsid w:val="00BD2164"/>
    <w:rsid w:val="00BD2FCF"/>
    <w:rsid w:val="00BD3391"/>
    <w:rsid w:val="00BD38F4"/>
    <w:rsid w:val="00BD4581"/>
    <w:rsid w:val="00BD48E6"/>
    <w:rsid w:val="00BD509D"/>
    <w:rsid w:val="00BD605D"/>
    <w:rsid w:val="00BD7B1E"/>
    <w:rsid w:val="00BE1295"/>
    <w:rsid w:val="00BE32F9"/>
    <w:rsid w:val="00BE4D48"/>
    <w:rsid w:val="00BE5818"/>
    <w:rsid w:val="00BE5B85"/>
    <w:rsid w:val="00BE6A1C"/>
    <w:rsid w:val="00BF02A4"/>
    <w:rsid w:val="00BF041E"/>
    <w:rsid w:val="00BF16DC"/>
    <w:rsid w:val="00BF1ED0"/>
    <w:rsid w:val="00BF2605"/>
    <w:rsid w:val="00BF31A7"/>
    <w:rsid w:val="00BF3D19"/>
    <w:rsid w:val="00BF51A2"/>
    <w:rsid w:val="00BF56C7"/>
    <w:rsid w:val="00BF5A57"/>
    <w:rsid w:val="00BF7585"/>
    <w:rsid w:val="00C01250"/>
    <w:rsid w:val="00C01D96"/>
    <w:rsid w:val="00C04A27"/>
    <w:rsid w:val="00C04EEB"/>
    <w:rsid w:val="00C05254"/>
    <w:rsid w:val="00C07CF8"/>
    <w:rsid w:val="00C11065"/>
    <w:rsid w:val="00C113F1"/>
    <w:rsid w:val="00C12A66"/>
    <w:rsid w:val="00C1325E"/>
    <w:rsid w:val="00C13F69"/>
    <w:rsid w:val="00C13F6F"/>
    <w:rsid w:val="00C14019"/>
    <w:rsid w:val="00C16253"/>
    <w:rsid w:val="00C1739B"/>
    <w:rsid w:val="00C20230"/>
    <w:rsid w:val="00C20A40"/>
    <w:rsid w:val="00C21823"/>
    <w:rsid w:val="00C244D0"/>
    <w:rsid w:val="00C25196"/>
    <w:rsid w:val="00C254D2"/>
    <w:rsid w:val="00C258B7"/>
    <w:rsid w:val="00C2622A"/>
    <w:rsid w:val="00C26A9A"/>
    <w:rsid w:val="00C275EF"/>
    <w:rsid w:val="00C3002A"/>
    <w:rsid w:val="00C3005E"/>
    <w:rsid w:val="00C3146E"/>
    <w:rsid w:val="00C322B7"/>
    <w:rsid w:val="00C32525"/>
    <w:rsid w:val="00C32E61"/>
    <w:rsid w:val="00C342EA"/>
    <w:rsid w:val="00C345A6"/>
    <w:rsid w:val="00C355F3"/>
    <w:rsid w:val="00C361AF"/>
    <w:rsid w:val="00C36945"/>
    <w:rsid w:val="00C36A45"/>
    <w:rsid w:val="00C36F61"/>
    <w:rsid w:val="00C3758C"/>
    <w:rsid w:val="00C377B1"/>
    <w:rsid w:val="00C37864"/>
    <w:rsid w:val="00C37EE2"/>
    <w:rsid w:val="00C41223"/>
    <w:rsid w:val="00C413F0"/>
    <w:rsid w:val="00C42D15"/>
    <w:rsid w:val="00C43FEE"/>
    <w:rsid w:val="00C4480C"/>
    <w:rsid w:val="00C44AFB"/>
    <w:rsid w:val="00C44C0E"/>
    <w:rsid w:val="00C450FF"/>
    <w:rsid w:val="00C45A36"/>
    <w:rsid w:val="00C46636"/>
    <w:rsid w:val="00C4721F"/>
    <w:rsid w:val="00C47CF8"/>
    <w:rsid w:val="00C47DC7"/>
    <w:rsid w:val="00C501FA"/>
    <w:rsid w:val="00C504E8"/>
    <w:rsid w:val="00C52774"/>
    <w:rsid w:val="00C52B0F"/>
    <w:rsid w:val="00C52EEE"/>
    <w:rsid w:val="00C53045"/>
    <w:rsid w:val="00C53108"/>
    <w:rsid w:val="00C5648D"/>
    <w:rsid w:val="00C577AA"/>
    <w:rsid w:val="00C57839"/>
    <w:rsid w:val="00C6093D"/>
    <w:rsid w:val="00C6104C"/>
    <w:rsid w:val="00C62CD6"/>
    <w:rsid w:val="00C62F0F"/>
    <w:rsid w:val="00C658F3"/>
    <w:rsid w:val="00C66378"/>
    <w:rsid w:val="00C66556"/>
    <w:rsid w:val="00C66619"/>
    <w:rsid w:val="00C66819"/>
    <w:rsid w:val="00C668EB"/>
    <w:rsid w:val="00C66972"/>
    <w:rsid w:val="00C67210"/>
    <w:rsid w:val="00C70829"/>
    <w:rsid w:val="00C710E7"/>
    <w:rsid w:val="00C72EA6"/>
    <w:rsid w:val="00C73C93"/>
    <w:rsid w:val="00C7406A"/>
    <w:rsid w:val="00C75272"/>
    <w:rsid w:val="00C753B5"/>
    <w:rsid w:val="00C77ABA"/>
    <w:rsid w:val="00C80694"/>
    <w:rsid w:val="00C82328"/>
    <w:rsid w:val="00C83248"/>
    <w:rsid w:val="00C83511"/>
    <w:rsid w:val="00C83D65"/>
    <w:rsid w:val="00C84646"/>
    <w:rsid w:val="00C84A0E"/>
    <w:rsid w:val="00C852BE"/>
    <w:rsid w:val="00C8533B"/>
    <w:rsid w:val="00C86196"/>
    <w:rsid w:val="00C873ED"/>
    <w:rsid w:val="00C90139"/>
    <w:rsid w:val="00C9065A"/>
    <w:rsid w:val="00C9245C"/>
    <w:rsid w:val="00C92677"/>
    <w:rsid w:val="00C92881"/>
    <w:rsid w:val="00C92E41"/>
    <w:rsid w:val="00C92E8A"/>
    <w:rsid w:val="00C939C7"/>
    <w:rsid w:val="00C93A5E"/>
    <w:rsid w:val="00C95001"/>
    <w:rsid w:val="00C959FC"/>
    <w:rsid w:val="00C95A41"/>
    <w:rsid w:val="00C95C19"/>
    <w:rsid w:val="00C95C40"/>
    <w:rsid w:val="00C966F7"/>
    <w:rsid w:val="00C9677A"/>
    <w:rsid w:val="00C96B7C"/>
    <w:rsid w:val="00CA0724"/>
    <w:rsid w:val="00CA13D4"/>
    <w:rsid w:val="00CA16A4"/>
    <w:rsid w:val="00CA3BD7"/>
    <w:rsid w:val="00CA3D69"/>
    <w:rsid w:val="00CA628C"/>
    <w:rsid w:val="00CA65DA"/>
    <w:rsid w:val="00CA68D2"/>
    <w:rsid w:val="00CA76BD"/>
    <w:rsid w:val="00CA7A90"/>
    <w:rsid w:val="00CB218B"/>
    <w:rsid w:val="00CB3BDB"/>
    <w:rsid w:val="00CB408B"/>
    <w:rsid w:val="00CB40E3"/>
    <w:rsid w:val="00CB42DB"/>
    <w:rsid w:val="00CB4315"/>
    <w:rsid w:val="00CB446D"/>
    <w:rsid w:val="00CB4C24"/>
    <w:rsid w:val="00CB4D69"/>
    <w:rsid w:val="00CB5930"/>
    <w:rsid w:val="00CB7197"/>
    <w:rsid w:val="00CB76BA"/>
    <w:rsid w:val="00CB7716"/>
    <w:rsid w:val="00CB7F06"/>
    <w:rsid w:val="00CC043A"/>
    <w:rsid w:val="00CC06E0"/>
    <w:rsid w:val="00CC0AA8"/>
    <w:rsid w:val="00CC1235"/>
    <w:rsid w:val="00CC1797"/>
    <w:rsid w:val="00CC1EDA"/>
    <w:rsid w:val="00CC2C6D"/>
    <w:rsid w:val="00CC359D"/>
    <w:rsid w:val="00CC5BE1"/>
    <w:rsid w:val="00CC6846"/>
    <w:rsid w:val="00CC6DA0"/>
    <w:rsid w:val="00CC6F4E"/>
    <w:rsid w:val="00CC730C"/>
    <w:rsid w:val="00CC7CE7"/>
    <w:rsid w:val="00CD16D4"/>
    <w:rsid w:val="00CD2BB5"/>
    <w:rsid w:val="00CD3518"/>
    <w:rsid w:val="00CD5925"/>
    <w:rsid w:val="00CD597A"/>
    <w:rsid w:val="00CD61E1"/>
    <w:rsid w:val="00CD6851"/>
    <w:rsid w:val="00CD6F85"/>
    <w:rsid w:val="00CD7421"/>
    <w:rsid w:val="00CD7985"/>
    <w:rsid w:val="00CE0D88"/>
    <w:rsid w:val="00CE0E88"/>
    <w:rsid w:val="00CE152B"/>
    <w:rsid w:val="00CE364A"/>
    <w:rsid w:val="00CE3B0E"/>
    <w:rsid w:val="00CE423E"/>
    <w:rsid w:val="00CE4342"/>
    <w:rsid w:val="00CE612B"/>
    <w:rsid w:val="00CE6734"/>
    <w:rsid w:val="00CE6E6A"/>
    <w:rsid w:val="00CE7014"/>
    <w:rsid w:val="00CE706E"/>
    <w:rsid w:val="00CF0F2D"/>
    <w:rsid w:val="00CF1CD1"/>
    <w:rsid w:val="00CF3248"/>
    <w:rsid w:val="00CF36B9"/>
    <w:rsid w:val="00CF490E"/>
    <w:rsid w:val="00CF6755"/>
    <w:rsid w:val="00CF7B94"/>
    <w:rsid w:val="00D0027F"/>
    <w:rsid w:val="00D00C76"/>
    <w:rsid w:val="00D00FA7"/>
    <w:rsid w:val="00D01A07"/>
    <w:rsid w:val="00D0232F"/>
    <w:rsid w:val="00D03513"/>
    <w:rsid w:val="00D03775"/>
    <w:rsid w:val="00D04AB0"/>
    <w:rsid w:val="00D1044D"/>
    <w:rsid w:val="00D11178"/>
    <w:rsid w:val="00D1207A"/>
    <w:rsid w:val="00D12D4E"/>
    <w:rsid w:val="00D12F10"/>
    <w:rsid w:val="00D14ADB"/>
    <w:rsid w:val="00D15929"/>
    <w:rsid w:val="00D15B71"/>
    <w:rsid w:val="00D16314"/>
    <w:rsid w:val="00D17143"/>
    <w:rsid w:val="00D20D76"/>
    <w:rsid w:val="00D2124E"/>
    <w:rsid w:val="00D22CF6"/>
    <w:rsid w:val="00D23A5F"/>
    <w:rsid w:val="00D23F99"/>
    <w:rsid w:val="00D24C73"/>
    <w:rsid w:val="00D25866"/>
    <w:rsid w:val="00D25994"/>
    <w:rsid w:val="00D26B3B"/>
    <w:rsid w:val="00D2713E"/>
    <w:rsid w:val="00D271C7"/>
    <w:rsid w:val="00D2788E"/>
    <w:rsid w:val="00D27CB1"/>
    <w:rsid w:val="00D30A82"/>
    <w:rsid w:val="00D3224C"/>
    <w:rsid w:val="00D3239D"/>
    <w:rsid w:val="00D335A3"/>
    <w:rsid w:val="00D33D4D"/>
    <w:rsid w:val="00D36ECB"/>
    <w:rsid w:val="00D37023"/>
    <w:rsid w:val="00D37AEA"/>
    <w:rsid w:val="00D37D36"/>
    <w:rsid w:val="00D40E8F"/>
    <w:rsid w:val="00D4129B"/>
    <w:rsid w:val="00D4167F"/>
    <w:rsid w:val="00D44295"/>
    <w:rsid w:val="00D443CB"/>
    <w:rsid w:val="00D44419"/>
    <w:rsid w:val="00D45B0F"/>
    <w:rsid w:val="00D4687A"/>
    <w:rsid w:val="00D469E9"/>
    <w:rsid w:val="00D472FC"/>
    <w:rsid w:val="00D47E89"/>
    <w:rsid w:val="00D513C5"/>
    <w:rsid w:val="00D52633"/>
    <w:rsid w:val="00D5515E"/>
    <w:rsid w:val="00D57288"/>
    <w:rsid w:val="00D575C8"/>
    <w:rsid w:val="00D57CB8"/>
    <w:rsid w:val="00D60A4C"/>
    <w:rsid w:val="00D60F3F"/>
    <w:rsid w:val="00D619DB"/>
    <w:rsid w:val="00D61AAA"/>
    <w:rsid w:val="00D64028"/>
    <w:rsid w:val="00D66424"/>
    <w:rsid w:val="00D6687F"/>
    <w:rsid w:val="00D6736F"/>
    <w:rsid w:val="00D6784F"/>
    <w:rsid w:val="00D67B99"/>
    <w:rsid w:val="00D7033E"/>
    <w:rsid w:val="00D70A9C"/>
    <w:rsid w:val="00D71ACA"/>
    <w:rsid w:val="00D73794"/>
    <w:rsid w:val="00D73E5E"/>
    <w:rsid w:val="00D766F0"/>
    <w:rsid w:val="00D7735C"/>
    <w:rsid w:val="00D77426"/>
    <w:rsid w:val="00D774DE"/>
    <w:rsid w:val="00D82131"/>
    <w:rsid w:val="00D83887"/>
    <w:rsid w:val="00D83AC7"/>
    <w:rsid w:val="00D83C10"/>
    <w:rsid w:val="00D8453F"/>
    <w:rsid w:val="00D856BC"/>
    <w:rsid w:val="00D85A0E"/>
    <w:rsid w:val="00D86003"/>
    <w:rsid w:val="00D86075"/>
    <w:rsid w:val="00D90328"/>
    <w:rsid w:val="00D90F04"/>
    <w:rsid w:val="00D911D7"/>
    <w:rsid w:val="00D91541"/>
    <w:rsid w:val="00D91A8A"/>
    <w:rsid w:val="00D91BF5"/>
    <w:rsid w:val="00D92305"/>
    <w:rsid w:val="00D95147"/>
    <w:rsid w:val="00D951FF"/>
    <w:rsid w:val="00D9586D"/>
    <w:rsid w:val="00D9774C"/>
    <w:rsid w:val="00D97C47"/>
    <w:rsid w:val="00D97C66"/>
    <w:rsid w:val="00DA0A0A"/>
    <w:rsid w:val="00DA20AF"/>
    <w:rsid w:val="00DA2375"/>
    <w:rsid w:val="00DA2525"/>
    <w:rsid w:val="00DA321D"/>
    <w:rsid w:val="00DA3388"/>
    <w:rsid w:val="00DA34AB"/>
    <w:rsid w:val="00DA445B"/>
    <w:rsid w:val="00DA49DB"/>
    <w:rsid w:val="00DA6AD8"/>
    <w:rsid w:val="00DA7B37"/>
    <w:rsid w:val="00DB0EA1"/>
    <w:rsid w:val="00DB1087"/>
    <w:rsid w:val="00DB13A5"/>
    <w:rsid w:val="00DB1ACF"/>
    <w:rsid w:val="00DB2F9D"/>
    <w:rsid w:val="00DB3B35"/>
    <w:rsid w:val="00DB47EF"/>
    <w:rsid w:val="00DB4F4A"/>
    <w:rsid w:val="00DB5146"/>
    <w:rsid w:val="00DB61BD"/>
    <w:rsid w:val="00DB7039"/>
    <w:rsid w:val="00DB7E8C"/>
    <w:rsid w:val="00DB7F92"/>
    <w:rsid w:val="00DB7FA7"/>
    <w:rsid w:val="00DC0119"/>
    <w:rsid w:val="00DC0D02"/>
    <w:rsid w:val="00DC109D"/>
    <w:rsid w:val="00DC21B2"/>
    <w:rsid w:val="00DC27E6"/>
    <w:rsid w:val="00DC44E1"/>
    <w:rsid w:val="00DC60AF"/>
    <w:rsid w:val="00DC6E14"/>
    <w:rsid w:val="00DC6F0E"/>
    <w:rsid w:val="00DC72D1"/>
    <w:rsid w:val="00DD2289"/>
    <w:rsid w:val="00DD2CA1"/>
    <w:rsid w:val="00DD3002"/>
    <w:rsid w:val="00DD4489"/>
    <w:rsid w:val="00DD4AEB"/>
    <w:rsid w:val="00DD540B"/>
    <w:rsid w:val="00DD747B"/>
    <w:rsid w:val="00DE1040"/>
    <w:rsid w:val="00DE2240"/>
    <w:rsid w:val="00DE2C1A"/>
    <w:rsid w:val="00DE3807"/>
    <w:rsid w:val="00DE3E50"/>
    <w:rsid w:val="00DE411E"/>
    <w:rsid w:val="00DE5808"/>
    <w:rsid w:val="00DE6354"/>
    <w:rsid w:val="00DE64FB"/>
    <w:rsid w:val="00DE6964"/>
    <w:rsid w:val="00DE71C8"/>
    <w:rsid w:val="00DF0688"/>
    <w:rsid w:val="00DF2612"/>
    <w:rsid w:val="00DF3386"/>
    <w:rsid w:val="00DF3B2D"/>
    <w:rsid w:val="00DF3B9F"/>
    <w:rsid w:val="00DF4A57"/>
    <w:rsid w:val="00DF4BE2"/>
    <w:rsid w:val="00DF54FE"/>
    <w:rsid w:val="00DF6888"/>
    <w:rsid w:val="00DF7A9F"/>
    <w:rsid w:val="00E004DC"/>
    <w:rsid w:val="00E0092C"/>
    <w:rsid w:val="00E00FA8"/>
    <w:rsid w:val="00E01577"/>
    <w:rsid w:val="00E03817"/>
    <w:rsid w:val="00E040D5"/>
    <w:rsid w:val="00E0455F"/>
    <w:rsid w:val="00E04FBA"/>
    <w:rsid w:val="00E051F0"/>
    <w:rsid w:val="00E0691B"/>
    <w:rsid w:val="00E0747B"/>
    <w:rsid w:val="00E108B0"/>
    <w:rsid w:val="00E10AD1"/>
    <w:rsid w:val="00E11949"/>
    <w:rsid w:val="00E11C90"/>
    <w:rsid w:val="00E12226"/>
    <w:rsid w:val="00E12A4A"/>
    <w:rsid w:val="00E13618"/>
    <w:rsid w:val="00E14127"/>
    <w:rsid w:val="00E14D84"/>
    <w:rsid w:val="00E15348"/>
    <w:rsid w:val="00E17207"/>
    <w:rsid w:val="00E1730C"/>
    <w:rsid w:val="00E20039"/>
    <w:rsid w:val="00E208E8"/>
    <w:rsid w:val="00E20B74"/>
    <w:rsid w:val="00E21E99"/>
    <w:rsid w:val="00E222B9"/>
    <w:rsid w:val="00E22865"/>
    <w:rsid w:val="00E23843"/>
    <w:rsid w:val="00E23977"/>
    <w:rsid w:val="00E23B92"/>
    <w:rsid w:val="00E24D7E"/>
    <w:rsid w:val="00E25AC4"/>
    <w:rsid w:val="00E3037F"/>
    <w:rsid w:val="00E3135F"/>
    <w:rsid w:val="00E318F0"/>
    <w:rsid w:val="00E35995"/>
    <w:rsid w:val="00E36661"/>
    <w:rsid w:val="00E372DB"/>
    <w:rsid w:val="00E40EFC"/>
    <w:rsid w:val="00E4194D"/>
    <w:rsid w:val="00E4235B"/>
    <w:rsid w:val="00E42874"/>
    <w:rsid w:val="00E42876"/>
    <w:rsid w:val="00E43D73"/>
    <w:rsid w:val="00E44368"/>
    <w:rsid w:val="00E44E34"/>
    <w:rsid w:val="00E456D1"/>
    <w:rsid w:val="00E46B87"/>
    <w:rsid w:val="00E46C01"/>
    <w:rsid w:val="00E4767B"/>
    <w:rsid w:val="00E47864"/>
    <w:rsid w:val="00E51C8A"/>
    <w:rsid w:val="00E51E1D"/>
    <w:rsid w:val="00E53216"/>
    <w:rsid w:val="00E539EA"/>
    <w:rsid w:val="00E53DB5"/>
    <w:rsid w:val="00E54DDB"/>
    <w:rsid w:val="00E57204"/>
    <w:rsid w:val="00E6052E"/>
    <w:rsid w:val="00E60B12"/>
    <w:rsid w:val="00E614F2"/>
    <w:rsid w:val="00E65A98"/>
    <w:rsid w:val="00E65AC2"/>
    <w:rsid w:val="00E65C85"/>
    <w:rsid w:val="00E65C8B"/>
    <w:rsid w:val="00E66661"/>
    <w:rsid w:val="00E66B64"/>
    <w:rsid w:val="00E676F8"/>
    <w:rsid w:val="00E67748"/>
    <w:rsid w:val="00E70E0A"/>
    <w:rsid w:val="00E72186"/>
    <w:rsid w:val="00E73BA2"/>
    <w:rsid w:val="00E748B4"/>
    <w:rsid w:val="00E750A9"/>
    <w:rsid w:val="00E76851"/>
    <w:rsid w:val="00E76918"/>
    <w:rsid w:val="00E76C3C"/>
    <w:rsid w:val="00E77069"/>
    <w:rsid w:val="00E779D2"/>
    <w:rsid w:val="00E80005"/>
    <w:rsid w:val="00E82507"/>
    <w:rsid w:val="00E82953"/>
    <w:rsid w:val="00E83144"/>
    <w:rsid w:val="00E833FE"/>
    <w:rsid w:val="00E84660"/>
    <w:rsid w:val="00E84E17"/>
    <w:rsid w:val="00E84ED9"/>
    <w:rsid w:val="00E85BB4"/>
    <w:rsid w:val="00E85E43"/>
    <w:rsid w:val="00E86446"/>
    <w:rsid w:val="00E8733C"/>
    <w:rsid w:val="00E909CD"/>
    <w:rsid w:val="00E90E1D"/>
    <w:rsid w:val="00E91E4F"/>
    <w:rsid w:val="00E923B7"/>
    <w:rsid w:val="00E968C4"/>
    <w:rsid w:val="00E9735F"/>
    <w:rsid w:val="00E976DB"/>
    <w:rsid w:val="00EA0025"/>
    <w:rsid w:val="00EA0A03"/>
    <w:rsid w:val="00EA0CB1"/>
    <w:rsid w:val="00EA1694"/>
    <w:rsid w:val="00EA1BB7"/>
    <w:rsid w:val="00EA1F13"/>
    <w:rsid w:val="00EA42DF"/>
    <w:rsid w:val="00EA477E"/>
    <w:rsid w:val="00EA4FDB"/>
    <w:rsid w:val="00EA5249"/>
    <w:rsid w:val="00EA54DD"/>
    <w:rsid w:val="00EA7973"/>
    <w:rsid w:val="00EB21D6"/>
    <w:rsid w:val="00EB2388"/>
    <w:rsid w:val="00EB31C6"/>
    <w:rsid w:val="00EB40A9"/>
    <w:rsid w:val="00EB484D"/>
    <w:rsid w:val="00EB4EDE"/>
    <w:rsid w:val="00EB5F15"/>
    <w:rsid w:val="00EB688C"/>
    <w:rsid w:val="00EC37B2"/>
    <w:rsid w:val="00EC39FF"/>
    <w:rsid w:val="00EC5DED"/>
    <w:rsid w:val="00EC6EE8"/>
    <w:rsid w:val="00EC6F35"/>
    <w:rsid w:val="00ED0D56"/>
    <w:rsid w:val="00ED1069"/>
    <w:rsid w:val="00ED28A9"/>
    <w:rsid w:val="00ED2C9F"/>
    <w:rsid w:val="00ED4998"/>
    <w:rsid w:val="00ED527E"/>
    <w:rsid w:val="00ED5CFF"/>
    <w:rsid w:val="00ED5E7D"/>
    <w:rsid w:val="00ED5F2A"/>
    <w:rsid w:val="00EE0E9B"/>
    <w:rsid w:val="00EE3329"/>
    <w:rsid w:val="00EE4106"/>
    <w:rsid w:val="00EE472B"/>
    <w:rsid w:val="00EE5692"/>
    <w:rsid w:val="00EE7240"/>
    <w:rsid w:val="00EE74C8"/>
    <w:rsid w:val="00EE750C"/>
    <w:rsid w:val="00EF07DB"/>
    <w:rsid w:val="00EF1E6C"/>
    <w:rsid w:val="00EF1F7A"/>
    <w:rsid w:val="00EF29FD"/>
    <w:rsid w:val="00EF363D"/>
    <w:rsid w:val="00EF40D4"/>
    <w:rsid w:val="00EF480C"/>
    <w:rsid w:val="00EF63ED"/>
    <w:rsid w:val="00EF7644"/>
    <w:rsid w:val="00F006F6"/>
    <w:rsid w:val="00F00950"/>
    <w:rsid w:val="00F009CB"/>
    <w:rsid w:val="00F02A8F"/>
    <w:rsid w:val="00F03905"/>
    <w:rsid w:val="00F03BDA"/>
    <w:rsid w:val="00F0450E"/>
    <w:rsid w:val="00F04B9D"/>
    <w:rsid w:val="00F04C68"/>
    <w:rsid w:val="00F05B6B"/>
    <w:rsid w:val="00F06309"/>
    <w:rsid w:val="00F063CB"/>
    <w:rsid w:val="00F0675C"/>
    <w:rsid w:val="00F0687D"/>
    <w:rsid w:val="00F070C2"/>
    <w:rsid w:val="00F07588"/>
    <w:rsid w:val="00F1065F"/>
    <w:rsid w:val="00F11441"/>
    <w:rsid w:val="00F11CA8"/>
    <w:rsid w:val="00F11D9A"/>
    <w:rsid w:val="00F12189"/>
    <w:rsid w:val="00F13AB5"/>
    <w:rsid w:val="00F172BD"/>
    <w:rsid w:val="00F203ED"/>
    <w:rsid w:val="00F20A07"/>
    <w:rsid w:val="00F213E0"/>
    <w:rsid w:val="00F21DBF"/>
    <w:rsid w:val="00F22021"/>
    <w:rsid w:val="00F22749"/>
    <w:rsid w:val="00F25327"/>
    <w:rsid w:val="00F25E7A"/>
    <w:rsid w:val="00F2605A"/>
    <w:rsid w:val="00F2667A"/>
    <w:rsid w:val="00F30516"/>
    <w:rsid w:val="00F3052D"/>
    <w:rsid w:val="00F32D88"/>
    <w:rsid w:val="00F3348B"/>
    <w:rsid w:val="00F364C0"/>
    <w:rsid w:val="00F36938"/>
    <w:rsid w:val="00F37064"/>
    <w:rsid w:val="00F40862"/>
    <w:rsid w:val="00F42C2D"/>
    <w:rsid w:val="00F43C7A"/>
    <w:rsid w:val="00F43C97"/>
    <w:rsid w:val="00F443B0"/>
    <w:rsid w:val="00F4486F"/>
    <w:rsid w:val="00F452D2"/>
    <w:rsid w:val="00F457FE"/>
    <w:rsid w:val="00F45825"/>
    <w:rsid w:val="00F4629A"/>
    <w:rsid w:val="00F467B9"/>
    <w:rsid w:val="00F467F1"/>
    <w:rsid w:val="00F46FE3"/>
    <w:rsid w:val="00F4736E"/>
    <w:rsid w:val="00F47930"/>
    <w:rsid w:val="00F50D2F"/>
    <w:rsid w:val="00F510A8"/>
    <w:rsid w:val="00F51255"/>
    <w:rsid w:val="00F51CCF"/>
    <w:rsid w:val="00F52443"/>
    <w:rsid w:val="00F52894"/>
    <w:rsid w:val="00F5339B"/>
    <w:rsid w:val="00F53475"/>
    <w:rsid w:val="00F534F5"/>
    <w:rsid w:val="00F54B1F"/>
    <w:rsid w:val="00F560C7"/>
    <w:rsid w:val="00F56598"/>
    <w:rsid w:val="00F601C2"/>
    <w:rsid w:val="00F61E87"/>
    <w:rsid w:val="00F6314C"/>
    <w:rsid w:val="00F631D5"/>
    <w:rsid w:val="00F643A6"/>
    <w:rsid w:val="00F64DC6"/>
    <w:rsid w:val="00F67667"/>
    <w:rsid w:val="00F70046"/>
    <w:rsid w:val="00F702AF"/>
    <w:rsid w:val="00F737BA"/>
    <w:rsid w:val="00F73E60"/>
    <w:rsid w:val="00F75D59"/>
    <w:rsid w:val="00F76151"/>
    <w:rsid w:val="00F77137"/>
    <w:rsid w:val="00F77B01"/>
    <w:rsid w:val="00F801E0"/>
    <w:rsid w:val="00F8228D"/>
    <w:rsid w:val="00F82494"/>
    <w:rsid w:val="00F824A7"/>
    <w:rsid w:val="00F8342C"/>
    <w:rsid w:val="00F852E4"/>
    <w:rsid w:val="00F85931"/>
    <w:rsid w:val="00F90232"/>
    <w:rsid w:val="00F9068D"/>
    <w:rsid w:val="00F92262"/>
    <w:rsid w:val="00F93992"/>
    <w:rsid w:val="00F93C30"/>
    <w:rsid w:val="00F9491F"/>
    <w:rsid w:val="00F94AEC"/>
    <w:rsid w:val="00F96AFA"/>
    <w:rsid w:val="00FA0773"/>
    <w:rsid w:val="00FA09E0"/>
    <w:rsid w:val="00FA1A0F"/>
    <w:rsid w:val="00FA1D96"/>
    <w:rsid w:val="00FA24C5"/>
    <w:rsid w:val="00FA41F8"/>
    <w:rsid w:val="00FA4876"/>
    <w:rsid w:val="00FA5F62"/>
    <w:rsid w:val="00FA67E0"/>
    <w:rsid w:val="00FA6E44"/>
    <w:rsid w:val="00FB01BD"/>
    <w:rsid w:val="00FB115F"/>
    <w:rsid w:val="00FB1B55"/>
    <w:rsid w:val="00FB3112"/>
    <w:rsid w:val="00FB3C46"/>
    <w:rsid w:val="00FB4010"/>
    <w:rsid w:val="00FB43FF"/>
    <w:rsid w:val="00FB5E83"/>
    <w:rsid w:val="00FB647D"/>
    <w:rsid w:val="00FB7018"/>
    <w:rsid w:val="00FB7115"/>
    <w:rsid w:val="00FC0536"/>
    <w:rsid w:val="00FC0FD4"/>
    <w:rsid w:val="00FC2AA5"/>
    <w:rsid w:val="00FC2C00"/>
    <w:rsid w:val="00FC3119"/>
    <w:rsid w:val="00FC46A4"/>
    <w:rsid w:val="00FC59A4"/>
    <w:rsid w:val="00FC61FF"/>
    <w:rsid w:val="00FC64A8"/>
    <w:rsid w:val="00FC7CD1"/>
    <w:rsid w:val="00FD052D"/>
    <w:rsid w:val="00FD08DF"/>
    <w:rsid w:val="00FD0D01"/>
    <w:rsid w:val="00FD18A2"/>
    <w:rsid w:val="00FD18CA"/>
    <w:rsid w:val="00FD1CAB"/>
    <w:rsid w:val="00FD2314"/>
    <w:rsid w:val="00FD25EF"/>
    <w:rsid w:val="00FD3BB3"/>
    <w:rsid w:val="00FD5314"/>
    <w:rsid w:val="00FD5B9C"/>
    <w:rsid w:val="00FD68BB"/>
    <w:rsid w:val="00FD6D29"/>
    <w:rsid w:val="00FD75BB"/>
    <w:rsid w:val="00FD769C"/>
    <w:rsid w:val="00FE09EE"/>
    <w:rsid w:val="00FE104E"/>
    <w:rsid w:val="00FE1A65"/>
    <w:rsid w:val="00FE1BC9"/>
    <w:rsid w:val="00FE2507"/>
    <w:rsid w:val="00FE250C"/>
    <w:rsid w:val="00FE2E2D"/>
    <w:rsid w:val="00FE3A77"/>
    <w:rsid w:val="00FE40CC"/>
    <w:rsid w:val="00FE446F"/>
    <w:rsid w:val="00FE4517"/>
    <w:rsid w:val="00FE4AC3"/>
    <w:rsid w:val="00FE4E17"/>
    <w:rsid w:val="00FE685B"/>
    <w:rsid w:val="00FE7817"/>
    <w:rsid w:val="00FE788D"/>
    <w:rsid w:val="00FF0ED4"/>
    <w:rsid w:val="00FF208B"/>
    <w:rsid w:val="00FF26A8"/>
    <w:rsid w:val="00FF26E5"/>
    <w:rsid w:val="00FF2A1A"/>
    <w:rsid w:val="00FF3248"/>
    <w:rsid w:val="00FF3C7A"/>
    <w:rsid w:val="00FF5075"/>
    <w:rsid w:val="00FF6355"/>
    <w:rsid w:val="00FF6F8B"/>
    <w:rsid w:val="00FF741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FBD87"/>
  <w15:docId w15:val="{4F28589C-748E-4C89-8A2E-9F50DF1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1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0D0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AC46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AC46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B0E74"/>
    <w:pPr>
      <w:keepNext/>
      <w:spacing w:before="240" w:after="120" w:line="264" w:lineRule="exact"/>
      <w:ind w:firstLine="646"/>
      <w:jc w:val="both"/>
      <w:outlineLvl w:val="3"/>
    </w:pPr>
    <w:rPr>
      <w:rFonts w:ascii="Arial" w:eastAsia="Times New Roman" w:hAnsi="Arial"/>
      <w:bCs/>
      <w:kern w:val="22"/>
      <w:szCs w:val="24"/>
    </w:rPr>
  </w:style>
  <w:style w:type="paragraph" w:styleId="Cmsor5">
    <w:name w:val="heading 5"/>
    <w:basedOn w:val="Norml"/>
    <w:next w:val="Norml"/>
    <w:link w:val="Cmsor5Char"/>
    <w:qFormat/>
    <w:locked/>
    <w:rsid w:val="009B0E74"/>
    <w:pPr>
      <w:keepNext/>
      <w:spacing w:before="360" w:after="120" w:line="264" w:lineRule="exact"/>
      <w:ind w:firstLine="284"/>
      <w:jc w:val="both"/>
      <w:outlineLvl w:val="4"/>
    </w:pPr>
    <w:rPr>
      <w:rFonts w:ascii="Times New Roman" w:eastAsia="Times New Roman" w:hAnsi="Times New Roman"/>
      <w:i/>
      <w:iCs/>
      <w:kern w:val="22"/>
      <w:szCs w:val="24"/>
    </w:rPr>
  </w:style>
  <w:style w:type="paragraph" w:styleId="Cmsor6">
    <w:name w:val="heading 6"/>
    <w:basedOn w:val="Norml"/>
    <w:next w:val="Norml"/>
    <w:link w:val="Cmsor6Char"/>
    <w:qFormat/>
    <w:locked/>
    <w:rsid w:val="009B0E74"/>
    <w:pPr>
      <w:keepNext/>
      <w:spacing w:before="120" w:after="120" w:line="264" w:lineRule="exact"/>
      <w:ind w:firstLine="284"/>
      <w:jc w:val="center"/>
      <w:outlineLvl w:val="5"/>
    </w:pPr>
    <w:rPr>
      <w:rFonts w:ascii="Times New Roman" w:eastAsia="Times New Roman" w:hAnsi="Times New Roman"/>
      <w:b/>
      <w:bCs/>
      <w:kern w:val="22"/>
      <w:szCs w:val="24"/>
    </w:rPr>
  </w:style>
  <w:style w:type="paragraph" w:styleId="Cmsor7">
    <w:name w:val="heading 7"/>
    <w:basedOn w:val="Norml"/>
    <w:next w:val="Norml"/>
    <w:link w:val="Cmsor7Char"/>
    <w:qFormat/>
    <w:locked/>
    <w:rsid w:val="009B0E74"/>
    <w:pPr>
      <w:keepNext/>
      <w:spacing w:after="0" w:line="264" w:lineRule="exact"/>
      <w:ind w:firstLine="284"/>
      <w:jc w:val="center"/>
      <w:outlineLvl w:val="6"/>
    </w:pPr>
    <w:rPr>
      <w:rFonts w:ascii="Verdana" w:eastAsia="Times New Roman" w:hAnsi="Verdana"/>
      <w:kern w:val="22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9B0E74"/>
    <w:pPr>
      <w:keepNext/>
      <w:tabs>
        <w:tab w:val="left" w:pos="709"/>
      </w:tabs>
      <w:spacing w:after="0" w:line="288" w:lineRule="exact"/>
      <w:ind w:left="539" w:hanging="284"/>
      <w:jc w:val="both"/>
      <w:outlineLvl w:val="7"/>
    </w:pPr>
    <w:rPr>
      <w:rFonts w:ascii="Times New Roman" w:eastAsia="Times New Roman" w:hAnsi="Times New Roman"/>
      <w:kern w:val="22"/>
      <w:szCs w:val="20"/>
    </w:rPr>
  </w:style>
  <w:style w:type="paragraph" w:styleId="Cmsor9">
    <w:name w:val="heading 9"/>
    <w:basedOn w:val="Norml"/>
    <w:next w:val="Norml"/>
    <w:link w:val="Cmsor9Char"/>
    <w:qFormat/>
    <w:locked/>
    <w:rsid w:val="009B0E74"/>
    <w:pPr>
      <w:keepNext/>
      <w:tabs>
        <w:tab w:val="left" w:pos="709"/>
      </w:tabs>
      <w:spacing w:after="0" w:line="288" w:lineRule="exact"/>
      <w:ind w:left="596" w:hanging="284"/>
      <w:jc w:val="both"/>
      <w:outlineLvl w:val="8"/>
    </w:pPr>
    <w:rPr>
      <w:rFonts w:ascii="Times New Roman" w:eastAsia="Times New Roman" w:hAnsi="Times New Roman"/>
      <w:kern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82074E"/>
    <w:rPr>
      <w:rFonts w:cs="Times New Roman"/>
    </w:rPr>
  </w:style>
  <w:style w:type="paragraph" w:styleId="llb">
    <w:name w:val="footer"/>
    <w:basedOn w:val="Norml"/>
    <w:link w:val="llb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82074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2074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semiHidden/>
    <w:locked/>
    <w:rsid w:val="0082074E"/>
    <w:rPr>
      <w:rFonts w:ascii="Tahoma" w:hAnsi="Tahoma"/>
      <w:sz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customStyle="1" w:styleId="Listaszerbekezds1">
    <w:name w:val="Listaszerű bekezdés1"/>
    <w:basedOn w:val="Norml"/>
    <w:uiPriority w:val="99"/>
    <w:rsid w:val="001677E2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496A39"/>
    <w:pPr>
      <w:ind w:left="708"/>
    </w:pPr>
  </w:style>
  <w:style w:type="paragraph" w:styleId="NormlWeb">
    <w:name w:val="Normal (Web)"/>
    <w:basedOn w:val="Norml"/>
    <w:uiPriority w:val="99"/>
    <w:unhideWhenUsed/>
    <w:rsid w:val="00DB7F92"/>
    <w:rPr>
      <w:rFonts w:ascii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6C0D00"/>
    <w:rPr>
      <w:rFonts w:ascii="Times New Roman" w:eastAsia="Times New Roman" w:hAnsi="Times New Roman"/>
      <w:b/>
      <w:bCs/>
      <w:kern w:val="32"/>
      <w:sz w:val="22"/>
      <w:szCs w:val="32"/>
    </w:rPr>
  </w:style>
  <w:style w:type="character" w:customStyle="1" w:styleId="Cmsor2Char">
    <w:name w:val="Címsor 2 Char"/>
    <w:link w:val="Cmsor2"/>
    <w:rsid w:val="00AC46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AC464C"/>
    <w:rPr>
      <w:rFonts w:ascii="Arial" w:eastAsia="Times New Roman" w:hAnsi="Arial" w:cs="Arial"/>
      <w:b/>
      <w:bCs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AC464C"/>
  </w:style>
  <w:style w:type="paragraph" w:styleId="TJ2">
    <w:name w:val="toc 2"/>
    <w:basedOn w:val="Norml"/>
    <w:next w:val="Norml"/>
    <w:autoRedefine/>
    <w:uiPriority w:val="39"/>
    <w:locked/>
    <w:rsid w:val="00AC464C"/>
    <w:pPr>
      <w:spacing w:before="120"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AC464C"/>
    <w:pPr>
      <w:spacing w:before="120" w:after="0" w:line="240" w:lineRule="auto"/>
      <w:ind w:left="4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AC464C"/>
    <w:rPr>
      <w:color w:val="0000FF"/>
      <w:u w:val="single"/>
    </w:rPr>
  </w:style>
  <w:style w:type="character" w:styleId="Kiemels">
    <w:name w:val="Emphasis"/>
    <w:uiPriority w:val="20"/>
    <w:qFormat/>
    <w:locked/>
    <w:rsid w:val="00AC464C"/>
    <w:rPr>
      <w:i/>
      <w:iCs/>
    </w:rPr>
  </w:style>
  <w:style w:type="paragraph" w:customStyle="1" w:styleId="szveg">
    <w:name w:val="szöveg"/>
    <w:basedOn w:val="Norml"/>
    <w:autoRedefine/>
    <w:rsid w:val="00AC464C"/>
    <w:pPr>
      <w:autoSpaceDE w:val="0"/>
      <w:autoSpaceDN w:val="0"/>
      <w:adjustRightInd w:val="0"/>
      <w:spacing w:before="120" w:after="0" w:line="240" w:lineRule="auto"/>
      <w:ind w:left="1044" w:hanging="336"/>
      <w:jc w:val="both"/>
    </w:pPr>
    <w:rPr>
      <w:rFonts w:ascii="Arial Narrow" w:eastAsia="Times New Roman" w:hAnsi="Arial Narrow"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1"/>
    <w:semiHidden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AC464C"/>
    <w:rPr>
      <w:rFonts w:ascii="Times New Roman" w:eastAsia="Times New Roman" w:hAnsi="Times New Roman"/>
    </w:rPr>
  </w:style>
  <w:style w:type="character" w:styleId="Lbjegyzet-hivatkozs">
    <w:name w:val="footnote reference"/>
    <w:rsid w:val="00AC464C"/>
    <w:rPr>
      <w:vertAlign w:val="superscript"/>
    </w:rPr>
  </w:style>
  <w:style w:type="table" w:styleId="Rcsostblzat">
    <w:name w:val="Table Grid"/>
    <w:basedOn w:val="Normltblzat"/>
    <w:uiPriority w:val="59"/>
    <w:locked/>
    <w:rsid w:val="00AC4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AC464C"/>
  </w:style>
  <w:style w:type="character" w:styleId="Jegyzethivatkozs">
    <w:name w:val="annotation reference"/>
    <w:uiPriority w:val="99"/>
    <w:semiHidden/>
    <w:rsid w:val="00AC464C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JegyzetszvegChar1">
    <w:name w:val="Jegyzetszöveg Char1"/>
    <w:link w:val="Jegyzetszveg"/>
    <w:rsid w:val="00AC464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1"/>
    <w:semiHidden/>
    <w:rsid w:val="00AC464C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C464C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rsid w:val="00AC464C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link w:val="Szvegtrzsbehzssal"/>
    <w:rsid w:val="00AC464C"/>
    <w:rPr>
      <w:rFonts w:ascii="Times New Roman" w:eastAsia="Times New Roman" w:hAnsi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AC464C"/>
    <w:rPr>
      <w:rFonts w:ascii="Times New Roman" w:eastAsia="Times New Roman" w:hAnsi="Times New Roman"/>
      <w:sz w:val="16"/>
      <w:szCs w:val="16"/>
    </w:rPr>
  </w:style>
  <w:style w:type="paragraph" w:styleId="Szvegtrzs">
    <w:name w:val="Body Text"/>
    <w:basedOn w:val="Norml"/>
    <w:link w:val="SzvegtrzsChar"/>
    <w:rsid w:val="00AC464C"/>
    <w:pPr>
      <w:spacing w:before="120" w:after="12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SzvegtrzsChar">
    <w:name w:val="Szövegtörzs Char"/>
    <w:link w:val="Szvegtrzs"/>
    <w:rsid w:val="00AC464C"/>
    <w:rPr>
      <w:rFonts w:ascii="Tms Rmn" w:eastAsia="Times New Roman" w:hAnsi="Tms Rmn"/>
    </w:rPr>
  </w:style>
  <w:style w:type="character" w:customStyle="1" w:styleId="CharChar">
    <w:name w:val="Char Char"/>
    <w:semiHidden/>
    <w:rsid w:val="00AC464C"/>
    <w:rPr>
      <w:rFonts w:ascii="Tms Rmn" w:hAnsi="Tms Rmn"/>
    </w:rPr>
  </w:style>
  <w:style w:type="paragraph" w:customStyle="1" w:styleId="uj">
    <w:name w:val="uj"/>
    <w:basedOn w:val="Norml"/>
    <w:rsid w:val="00AC4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locked/>
    <w:rsid w:val="00D443CB"/>
  </w:style>
  <w:style w:type="character" w:customStyle="1" w:styleId="FooterChar">
    <w:name w:val="Footer Char"/>
    <w:locked/>
    <w:rsid w:val="00D443CB"/>
  </w:style>
  <w:style w:type="character" w:customStyle="1" w:styleId="BalloonTextChar">
    <w:name w:val="Balloon Text Char"/>
    <w:locked/>
    <w:rsid w:val="00D443CB"/>
    <w:rPr>
      <w:rFonts w:ascii="Tahoma" w:hAnsi="Tahoma"/>
      <w:sz w:val="16"/>
    </w:rPr>
  </w:style>
  <w:style w:type="paragraph" w:customStyle="1" w:styleId="Listaszerbekezds2">
    <w:name w:val="Listaszerű bekezdés2"/>
    <w:basedOn w:val="Norml"/>
    <w:rsid w:val="00D443CB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D443CB"/>
    <w:rPr>
      <w:rFonts w:ascii="Times New Roman" w:hAnsi="Times New Roman"/>
      <w:b/>
      <w:kern w:val="32"/>
      <w:sz w:val="24"/>
    </w:rPr>
  </w:style>
  <w:style w:type="character" w:customStyle="1" w:styleId="Heading2Char">
    <w:name w:val="Heading 2 Char"/>
    <w:locked/>
    <w:rsid w:val="00D443CB"/>
    <w:rPr>
      <w:rFonts w:ascii="Cambria" w:hAnsi="Cambria"/>
      <w:b/>
      <w:i/>
      <w:sz w:val="28"/>
      <w:lang w:eastAsia="en-US"/>
    </w:rPr>
  </w:style>
  <w:style w:type="character" w:customStyle="1" w:styleId="Absatz-Standardschriftart">
    <w:name w:val="Absatz-Standardschriftart"/>
    <w:rsid w:val="00D443CB"/>
  </w:style>
  <w:style w:type="character" w:customStyle="1" w:styleId="WW8Num1z0">
    <w:name w:val="WW8Num1z0"/>
    <w:rsid w:val="00D443CB"/>
    <w:rPr>
      <w:rFonts w:ascii="Symbol" w:hAnsi="Symbol"/>
    </w:rPr>
  </w:style>
  <w:style w:type="character" w:customStyle="1" w:styleId="WW-Absatz-Standardschriftart">
    <w:name w:val="WW-Absatz-Standardschriftart"/>
    <w:rsid w:val="00D443CB"/>
  </w:style>
  <w:style w:type="character" w:customStyle="1" w:styleId="WW8Num3z0">
    <w:name w:val="WW8Num3z0"/>
    <w:rsid w:val="00D443CB"/>
    <w:rPr>
      <w:rFonts w:ascii="Symbol" w:hAnsi="Symbol"/>
    </w:rPr>
  </w:style>
  <w:style w:type="character" w:customStyle="1" w:styleId="Bekezdsalapbettpusa2">
    <w:name w:val="Bekezdés alapbetűtípusa2"/>
    <w:rsid w:val="00D443CB"/>
  </w:style>
  <w:style w:type="character" w:customStyle="1" w:styleId="WW8Num5z0">
    <w:name w:val="WW8Num5z0"/>
    <w:rsid w:val="00D443CB"/>
    <w:rPr>
      <w:rFonts w:ascii="Symbol" w:hAnsi="Symbol"/>
    </w:rPr>
  </w:style>
  <w:style w:type="character" w:customStyle="1" w:styleId="WW8Num5z1">
    <w:name w:val="WW8Num5z1"/>
    <w:rsid w:val="00D443CB"/>
    <w:rPr>
      <w:rFonts w:ascii="Courier New" w:hAnsi="Courier New"/>
    </w:rPr>
  </w:style>
  <w:style w:type="character" w:customStyle="1" w:styleId="WW8Num5z2">
    <w:name w:val="WW8Num5z2"/>
    <w:rsid w:val="00D443CB"/>
    <w:rPr>
      <w:rFonts w:ascii="Wingdings" w:hAnsi="Wingdings"/>
    </w:rPr>
  </w:style>
  <w:style w:type="character" w:customStyle="1" w:styleId="WW8Num7z0">
    <w:name w:val="WW8Num7z0"/>
    <w:rsid w:val="00D443CB"/>
    <w:rPr>
      <w:rFonts w:ascii="Symbol" w:hAnsi="Symbol"/>
    </w:rPr>
  </w:style>
  <w:style w:type="character" w:customStyle="1" w:styleId="WW8Num7z1">
    <w:name w:val="WW8Num7z1"/>
    <w:rsid w:val="00D443CB"/>
    <w:rPr>
      <w:rFonts w:ascii="Courier New" w:hAnsi="Courier New"/>
    </w:rPr>
  </w:style>
  <w:style w:type="character" w:customStyle="1" w:styleId="WW8Num7z2">
    <w:name w:val="WW8Num7z2"/>
    <w:rsid w:val="00D443CB"/>
    <w:rPr>
      <w:rFonts w:ascii="Wingdings" w:hAnsi="Wingdings"/>
    </w:rPr>
  </w:style>
  <w:style w:type="character" w:customStyle="1" w:styleId="WW8Num8z1">
    <w:name w:val="WW8Num8z1"/>
    <w:rsid w:val="00D443CB"/>
    <w:rPr>
      <w:rFonts w:ascii="Courier New" w:hAnsi="Courier New"/>
    </w:rPr>
  </w:style>
  <w:style w:type="character" w:customStyle="1" w:styleId="WW8Num8z2">
    <w:name w:val="WW8Num8z2"/>
    <w:rsid w:val="00D443CB"/>
    <w:rPr>
      <w:rFonts w:ascii="Wingdings" w:hAnsi="Wingdings"/>
    </w:rPr>
  </w:style>
  <w:style w:type="character" w:customStyle="1" w:styleId="WW8Num8z3">
    <w:name w:val="WW8Num8z3"/>
    <w:rsid w:val="00D443CB"/>
    <w:rPr>
      <w:rFonts w:ascii="Symbol" w:hAnsi="Symbol"/>
    </w:rPr>
  </w:style>
  <w:style w:type="character" w:customStyle="1" w:styleId="WW8Num10z0">
    <w:name w:val="WW8Num10z0"/>
    <w:rsid w:val="00D443CB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0z2">
    <w:name w:val="WW8Num10z2"/>
    <w:rsid w:val="00D443CB"/>
  </w:style>
  <w:style w:type="character" w:customStyle="1" w:styleId="WW8Num10z3">
    <w:name w:val="WW8Num10z3"/>
    <w:rsid w:val="00D443CB"/>
    <w:rPr>
      <w:rFonts w:ascii="Symbol" w:hAnsi="Symbol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0">
    <w:name w:val="WW8Num13z0"/>
    <w:rsid w:val="00D443CB"/>
  </w:style>
  <w:style w:type="character" w:customStyle="1" w:styleId="WW8Num14z0">
    <w:name w:val="WW8Num14z0"/>
    <w:rsid w:val="00D443CB"/>
    <w:rPr>
      <w:rFonts w:ascii="Symbol" w:hAnsi="Symbol"/>
    </w:rPr>
  </w:style>
  <w:style w:type="character" w:customStyle="1" w:styleId="WW8Num14z1">
    <w:name w:val="WW8Num14z1"/>
    <w:rsid w:val="00D443CB"/>
    <w:rPr>
      <w:rFonts w:ascii="Courier New" w:hAnsi="Courier New"/>
    </w:rPr>
  </w:style>
  <w:style w:type="character" w:customStyle="1" w:styleId="WW8Num14z2">
    <w:name w:val="WW8Num14z2"/>
    <w:rsid w:val="00D443CB"/>
    <w:rPr>
      <w:rFonts w:ascii="Wingdings" w:hAnsi="Wingdings"/>
    </w:rPr>
  </w:style>
  <w:style w:type="character" w:customStyle="1" w:styleId="WW8Num15z0">
    <w:name w:val="WW8Num15z0"/>
    <w:rsid w:val="00D443CB"/>
    <w:rPr>
      <w:rFonts w:ascii="Symbol" w:hAnsi="Symbol"/>
    </w:rPr>
  </w:style>
  <w:style w:type="character" w:customStyle="1" w:styleId="WW8Num15z1">
    <w:name w:val="WW8Num15z1"/>
    <w:rsid w:val="00D443CB"/>
    <w:rPr>
      <w:rFonts w:ascii="Courier New" w:hAnsi="Courier New"/>
    </w:rPr>
  </w:style>
  <w:style w:type="character" w:customStyle="1" w:styleId="WW8Num15z2">
    <w:name w:val="WW8Num15z2"/>
    <w:rsid w:val="00D443CB"/>
    <w:rPr>
      <w:rFonts w:ascii="Wingdings" w:hAnsi="Wingdings"/>
    </w:rPr>
  </w:style>
  <w:style w:type="character" w:customStyle="1" w:styleId="WW8Num17z0">
    <w:name w:val="WW8Num17z0"/>
    <w:rsid w:val="00D443CB"/>
  </w:style>
  <w:style w:type="character" w:customStyle="1" w:styleId="WW8Num17z1">
    <w:name w:val="WW8Num17z1"/>
    <w:rsid w:val="00D443CB"/>
  </w:style>
  <w:style w:type="character" w:customStyle="1" w:styleId="WW8Num19z0">
    <w:name w:val="WW8Num19z0"/>
    <w:rsid w:val="00D443CB"/>
    <w:rPr>
      <w:rFonts w:ascii="Symbol" w:hAnsi="Symbol"/>
    </w:rPr>
  </w:style>
  <w:style w:type="character" w:customStyle="1" w:styleId="WW8Num19z1">
    <w:name w:val="WW8Num19z1"/>
    <w:rsid w:val="00D443CB"/>
    <w:rPr>
      <w:rFonts w:ascii="Courier New" w:hAnsi="Courier New"/>
    </w:rPr>
  </w:style>
  <w:style w:type="character" w:customStyle="1" w:styleId="WW8Num19z2">
    <w:name w:val="WW8Num19z2"/>
    <w:rsid w:val="00D443CB"/>
    <w:rPr>
      <w:rFonts w:ascii="Wingdings" w:hAnsi="Wingdings"/>
    </w:rPr>
  </w:style>
  <w:style w:type="character" w:customStyle="1" w:styleId="WW8Num20z0">
    <w:name w:val="WW8Num20z0"/>
    <w:rsid w:val="00D443CB"/>
    <w:rPr>
      <w:rFonts w:ascii="Symbol" w:hAnsi="Symbol"/>
    </w:rPr>
  </w:style>
  <w:style w:type="character" w:customStyle="1" w:styleId="WW8Num20z1">
    <w:name w:val="WW8Num20z1"/>
    <w:rsid w:val="00D443CB"/>
    <w:rPr>
      <w:rFonts w:ascii="Courier New" w:hAnsi="Courier New"/>
    </w:rPr>
  </w:style>
  <w:style w:type="character" w:customStyle="1" w:styleId="WW8Num20z2">
    <w:name w:val="WW8Num20z2"/>
    <w:rsid w:val="00D443CB"/>
    <w:rPr>
      <w:rFonts w:ascii="Wingdings" w:hAnsi="Wingdings"/>
    </w:rPr>
  </w:style>
  <w:style w:type="character" w:customStyle="1" w:styleId="WW8Num21z1">
    <w:name w:val="WW8Num21z1"/>
    <w:rsid w:val="00D443CB"/>
    <w:rPr>
      <w:rFonts w:ascii="Courier New" w:hAnsi="Courier New"/>
    </w:rPr>
  </w:style>
  <w:style w:type="character" w:customStyle="1" w:styleId="WW8Num21z2">
    <w:name w:val="WW8Num21z2"/>
    <w:rsid w:val="00D443CB"/>
    <w:rPr>
      <w:rFonts w:ascii="Wingdings" w:hAnsi="Wingdings"/>
    </w:rPr>
  </w:style>
  <w:style w:type="character" w:customStyle="1" w:styleId="WW8Num21z3">
    <w:name w:val="WW8Num21z3"/>
    <w:rsid w:val="00D443CB"/>
    <w:rPr>
      <w:rFonts w:ascii="Symbol" w:hAnsi="Symbol"/>
    </w:rPr>
  </w:style>
  <w:style w:type="character" w:customStyle="1" w:styleId="WW8Num23z0">
    <w:name w:val="WW8Num23z0"/>
    <w:rsid w:val="00D443CB"/>
    <w:rPr>
      <w:rFonts w:ascii="Symbol" w:hAnsi="Symbol"/>
    </w:rPr>
  </w:style>
  <w:style w:type="character" w:customStyle="1" w:styleId="WW8Num23z1">
    <w:name w:val="WW8Num23z1"/>
    <w:rsid w:val="00D443CB"/>
    <w:rPr>
      <w:rFonts w:ascii="Courier New" w:hAnsi="Courier New"/>
    </w:rPr>
  </w:style>
  <w:style w:type="character" w:customStyle="1" w:styleId="WW8Num23z2">
    <w:name w:val="WW8Num23z2"/>
    <w:rsid w:val="00D443CB"/>
    <w:rPr>
      <w:rFonts w:ascii="Wingdings" w:hAnsi="Wingdings"/>
    </w:rPr>
  </w:style>
  <w:style w:type="character" w:customStyle="1" w:styleId="WW8Num24z0">
    <w:name w:val="WW8Num24z0"/>
    <w:rsid w:val="00D443CB"/>
    <w:rPr>
      <w:rFonts w:ascii="Times New Roman" w:hAnsi="Times New Roman"/>
    </w:rPr>
  </w:style>
  <w:style w:type="character" w:customStyle="1" w:styleId="WW8Num25z0">
    <w:name w:val="WW8Num25z0"/>
    <w:rsid w:val="00D443CB"/>
    <w:rPr>
      <w:rFonts w:ascii="Symbol" w:hAnsi="Symbol"/>
    </w:rPr>
  </w:style>
  <w:style w:type="character" w:customStyle="1" w:styleId="WW8Num25z1">
    <w:name w:val="WW8Num25z1"/>
    <w:rsid w:val="00D443CB"/>
    <w:rPr>
      <w:rFonts w:ascii="Courier New" w:hAnsi="Courier New"/>
    </w:rPr>
  </w:style>
  <w:style w:type="character" w:customStyle="1" w:styleId="WW8Num25z2">
    <w:name w:val="WW8Num25z2"/>
    <w:rsid w:val="00D443CB"/>
    <w:rPr>
      <w:rFonts w:ascii="Wingdings" w:hAnsi="Wingdings"/>
    </w:rPr>
  </w:style>
  <w:style w:type="character" w:customStyle="1" w:styleId="WW8Num26z0">
    <w:name w:val="WW8Num26z0"/>
    <w:rsid w:val="00D443CB"/>
    <w:rPr>
      <w:rFonts w:ascii="Symbol" w:hAnsi="Symbol"/>
    </w:rPr>
  </w:style>
  <w:style w:type="character" w:customStyle="1" w:styleId="WW8Num26z1">
    <w:name w:val="WW8Num26z1"/>
    <w:rsid w:val="00D443CB"/>
    <w:rPr>
      <w:rFonts w:ascii="Courier New" w:hAnsi="Courier New"/>
    </w:rPr>
  </w:style>
  <w:style w:type="character" w:customStyle="1" w:styleId="WW8Num26z2">
    <w:name w:val="WW8Num26z2"/>
    <w:rsid w:val="00D443CB"/>
    <w:rPr>
      <w:rFonts w:ascii="Wingdings" w:hAnsi="Wingdings"/>
    </w:rPr>
  </w:style>
  <w:style w:type="character" w:customStyle="1" w:styleId="WW8Num29z1">
    <w:name w:val="WW8Num29z1"/>
    <w:rsid w:val="00D443CB"/>
    <w:rPr>
      <w:rFonts w:ascii="Courier New" w:hAnsi="Courier New"/>
    </w:rPr>
  </w:style>
  <w:style w:type="character" w:customStyle="1" w:styleId="WW8Num29z2">
    <w:name w:val="WW8Num29z2"/>
    <w:rsid w:val="00D443CB"/>
    <w:rPr>
      <w:rFonts w:ascii="Wingdings" w:hAnsi="Wingdings"/>
    </w:rPr>
  </w:style>
  <w:style w:type="character" w:customStyle="1" w:styleId="WW8Num29z3">
    <w:name w:val="WW8Num29z3"/>
    <w:rsid w:val="00D443CB"/>
    <w:rPr>
      <w:rFonts w:ascii="Symbol" w:hAnsi="Symbol"/>
    </w:rPr>
  </w:style>
  <w:style w:type="character" w:customStyle="1" w:styleId="WW8Num30z0">
    <w:name w:val="WW8Num30z0"/>
    <w:rsid w:val="00D443CB"/>
    <w:rPr>
      <w:rFonts w:ascii="Symbol" w:hAnsi="Symbol"/>
    </w:rPr>
  </w:style>
  <w:style w:type="character" w:customStyle="1" w:styleId="WW8Num30z1">
    <w:name w:val="WW8Num30z1"/>
    <w:rsid w:val="00D443CB"/>
    <w:rPr>
      <w:rFonts w:ascii="Courier New" w:hAnsi="Courier New"/>
    </w:rPr>
  </w:style>
  <w:style w:type="character" w:customStyle="1" w:styleId="WW8Num30z2">
    <w:name w:val="WW8Num30z2"/>
    <w:rsid w:val="00D443CB"/>
    <w:rPr>
      <w:rFonts w:ascii="Wingdings" w:hAnsi="Wingdings"/>
    </w:rPr>
  </w:style>
  <w:style w:type="character" w:customStyle="1" w:styleId="Bekezdsalapbettpusa1">
    <w:name w:val="Bekezdés alapbetűtípusa1"/>
    <w:rsid w:val="00D443CB"/>
  </w:style>
  <w:style w:type="character" w:customStyle="1" w:styleId="LbjegyzetszvegChar">
    <w:name w:val="Lábjegyzetszöveg Char"/>
    <w:rsid w:val="00D443CB"/>
    <w:rPr>
      <w:rFonts w:ascii="Arial Narrow" w:hAnsi="Arial Narrow"/>
      <w:sz w:val="24"/>
      <w:lang w:val="hu-HU" w:eastAsia="ar-SA" w:bidi="ar-SA"/>
    </w:rPr>
  </w:style>
  <w:style w:type="character" w:customStyle="1" w:styleId="Lbjegyzet-karakterek">
    <w:name w:val="Lábjegyzet-karakterek"/>
    <w:rsid w:val="00D443CB"/>
    <w:rPr>
      <w:vertAlign w:val="superscript"/>
    </w:rPr>
  </w:style>
  <w:style w:type="character" w:customStyle="1" w:styleId="Jegyzethivatkozs1">
    <w:name w:val="Jegyzethivatkozás1"/>
    <w:rsid w:val="00D443CB"/>
    <w:rPr>
      <w:sz w:val="16"/>
    </w:rPr>
  </w:style>
  <w:style w:type="character" w:customStyle="1" w:styleId="JegyzetszvegChar">
    <w:name w:val="Jegyzetszöveg Char"/>
    <w:rsid w:val="00D443CB"/>
  </w:style>
  <w:style w:type="character" w:customStyle="1" w:styleId="MegjegyzstrgyaChar">
    <w:name w:val="Megjegyzés tárgya Char"/>
    <w:rsid w:val="00D443CB"/>
    <w:rPr>
      <w:b/>
    </w:rPr>
  </w:style>
  <w:style w:type="character" w:customStyle="1" w:styleId="Szmozsjelek">
    <w:name w:val="Számozásjelek"/>
    <w:rsid w:val="00D443CB"/>
  </w:style>
  <w:style w:type="character" w:customStyle="1" w:styleId="Felsorolsjel">
    <w:name w:val="Felsorolásjel"/>
    <w:rsid w:val="00D443CB"/>
    <w:rPr>
      <w:rFonts w:ascii="OpenSymbol" w:eastAsia="Times New Roman" w:hAnsi="OpenSymbol"/>
    </w:rPr>
  </w:style>
  <w:style w:type="character" w:customStyle="1" w:styleId="Jegyzethivatkozs2">
    <w:name w:val="Jegyzethivatkozás2"/>
    <w:rsid w:val="00D443CB"/>
    <w:rPr>
      <w:sz w:val="16"/>
    </w:rPr>
  </w:style>
  <w:style w:type="paragraph" w:customStyle="1" w:styleId="Cmsor">
    <w:name w:val="Címsor"/>
    <w:basedOn w:val="Norml"/>
    <w:next w:val="Szvegtrzs"/>
    <w:rsid w:val="00D443C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BodyTextChar">
    <w:name w:val="Body Text Char"/>
    <w:locked/>
    <w:rsid w:val="00D443CB"/>
    <w:rPr>
      <w:rFonts w:ascii="Times New Roman" w:hAnsi="Times New Roman"/>
      <w:sz w:val="24"/>
      <w:lang w:eastAsia="ar-SA" w:bidi="ar-SA"/>
    </w:rPr>
  </w:style>
  <w:style w:type="paragraph" w:styleId="Lista">
    <w:name w:val="List"/>
    <w:basedOn w:val="Szvegtrzs"/>
    <w:rsid w:val="00D443CB"/>
    <w:pPr>
      <w:suppressAutoHyphens/>
      <w:spacing w:before="0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Felirat">
    <w:name w:val="Felirat"/>
    <w:basedOn w:val="Norml"/>
    <w:rsid w:val="00D443C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Default">
    <w:name w:val="Default"/>
    <w:rsid w:val="00D443C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OCI">
    <w:name w:val="TOCI"/>
    <w:basedOn w:val="Default"/>
    <w:next w:val="Default"/>
    <w:rsid w:val="00D443CB"/>
  </w:style>
  <w:style w:type="paragraph" w:customStyle="1" w:styleId="Stlus1">
    <w:name w:val="Stílus1"/>
    <w:basedOn w:val="Default"/>
    <w:next w:val="Default"/>
    <w:rsid w:val="00D443CB"/>
  </w:style>
  <w:style w:type="paragraph" w:customStyle="1" w:styleId="alcim">
    <w:name w:val="alcim"/>
    <w:basedOn w:val="Norml"/>
    <w:rsid w:val="00D443CB"/>
    <w:pPr>
      <w:tabs>
        <w:tab w:val="left" w:pos="426"/>
        <w:tab w:val="left" w:pos="4820"/>
      </w:tabs>
      <w:suppressAutoHyphens/>
      <w:spacing w:after="0" w:line="360" w:lineRule="atLeast"/>
      <w:jc w:val="center"/>
    </w:pPr>
    <w:rPr>
      <w:rFonts w:ascii="H-Times New Roman" w:hAnsi="H-Times New Roman"/>
      <w:b/>
      <w:sz w:val="24"/>
      <w:szCs w:val="24"/>
      <w:lang w:eastAsia="ar-SA"/>
    </w:rPr>
  </w:style>
  <w:style w:type="character" w:customStyle="1" w:styleId="FootnoteTextChar">
    <w:name w:val="Footnote Text Char"/>
    <w:locked/>
    <w:rsid w:val="00D443CB"/>
    <w:rPr>
      <w:rFonts w:ascii="Arial Narrow" w:hAnsi="Arial Narrow"/>
      <w:sz w:val="24"/>
      <w:lang w:eastAsia="ar-SA" w:bidi="ar-SA"/>
    </w:rPr>
  </w:style>
  <w:style w:type="paragraph" w:customStyle="1" w:styleId="Jegyzetszveg1">
    <w:name w:val="Jegyzetszöveg1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Jegyzetszveg2">
    <w:name w:val="Jegyzetszöveg2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semiHidden/>
    <w:locked/>
    <w:rsid w:val="00D443CB"/>
    <w:rPr>
      <w:lang w:eastAsia="en-US"/>
    </w:rPr>
  </w:style>
  <w:style w:type="character" w:customStyle="1" w:styleId="CommentSubjectChar">
    <w:name w:val="Comment Subject Char"/>
    <w:locked/>
    <w:rsid w:val="00D443CB"/>
    <w:rPr>
      <w:rFonts w:ascii="Times New Roman" w:hAnsi="Times New Roman"/>
      <w:b/>
      <w:lang w:eastAsia="ar-SA" w:bidi="ar-SA"/>
    </w:rPr>
  </w:style>
  <w:style w:type="paragraph" w:customStyle="1" w:styleId="Vltozat1">
    <w:name w:val="Változat1"/>
    <w:rsid w:val="00D443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D443C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443CB"/>
    <w:pPr>
      <w:suppressAutoHyphens/>
      <w:spacing w:before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artalomjegyzkcmsora1">
    <w:name w:val="Tartalomjegyzék címsora1"/>
    <w:basedOn w:val="Cmsor1"/>
    <w:next w:val="Norml"/>
    <w:rsid w:val="00D443CB"/>
    <w:pPr>
      <w:keepLines/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D443CB"/>
    <w:pPr>
      <w:tabs>
        <w:tab w:val="right" w:leader="dot" w:pos="9628"/>
      </w:tabs>
      <w:suppressAutoHyphens/>
      <w:spacing w:after="0" w:line="240" w:lineRule="auto"/>
    </w:pPr>
    <w:rPr>
      <w:rFonts w:ascii="Times New Roman" w:hAnsi="Times New Roman"/>
      <w:b/>
      <w:noProof/>
      <w:sz w:val="24"/>
      <w:szCs w:val="24"/>
      <w:lang w:eastAsia="hu-HU"/>
    </w:rPr>
  </w:style>
  <w:style w:type="character" w:customStyle="1" w:styleId="index">
    <w:name w:val="index"/>
    <w:rsid w:val="00D443CB"/>
  </w:style>
  <w:style w:type="paragraph" w:customStyle="1" w:styleId="Nincstrkz1">
    <w:name w:val="Nincs térköz1"/>
    <w:rsid w:val="00D443C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FreeFormA">
    <w:name w:val="Free Form A"/>
    <w:rsid w:val="00D443CB"/>
    <w:rPr>
      <w:rFonts w:ascii="Helvetica" w:eastAsia="Times New Roman" w:hAnsi="Helvetica"/>
      <w:color w:val="000000"/>
      <w:sz w:val="24"/>
      <w:lang w:val="en-US"/>
    </w:rPr>
  </w:style>
  <w:style w:type="paragraph" w:styleId="Szvegtrzs2">
    <w:name w:val="Body Text 2"/>
    <w:basedOn w:val="Norml"/>
    <w:link w:val="Szvegtrzs2Char"/>
    <w:rsid w:val="00D443CB"/>
    <w:pPr>
      <w:spacing w:after="120" w:line="480" w:lineRule="auto"/>
    </w:pPr>
  </w:style>
  <w:style w:type="character" w:customStyle="1" w:styleId="Szvegtrzs2Char">
    <w:name w:val="Szövegtörzs 2 Char"/>
    <w:link w:val="Szvegtrzs2"/>
    <w:locked/>
    <w:rsid w:val="00D443CB"/>
    <w:rPr>
      <w:rFonts w:ascii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next w:val="Norml"/>
    <w:link w:val="CmChar"/>
    <w:qFormat/>
    <w:locked/>
    <w:rsid w:val="00D44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D443CB"/>
    <w:rPr>
      <w:rFonts w:ascii="Cambria" w:eastAsia="Calibri" w:hAnsi="Cambria"/>
      <w:b/>
      <w:bCs/>
      <w:kern w:val="28"/>
      <w:sz w:val="32"/>
      <w:szCs w:val="32"/>
      <w:lang w:val="hu-HU" w:eastAsia="en-US" w:bidi="ar-SA"/>
    </w:rPr>
  </w:style>
  <w:style w:type="paragraph" w:styleId="TJ4">
    <w:name w:val="toc 4"/>
    <w:basedOn w:val="Norml"/>
    <w:next w:val="Norml"/>
    <w:autoRedefine/>
    <w:uiPriority w:val="39"/>
    <w:locked/>
    <w:rsid w:val="00D443CB"/>
    <w:pPr>
      <w:spacing w:after="100"/>
      <w:ind w:left="660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locked/>
    <w:rsid w:val="00D443CB"/>
    <w:pPr>
      <w:spacing w:after="100"/>
      <w:ind w:left="880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locked/>
    <w:rsid w:val="00D443CB"/>
    <w:pPr>
      <w:spacing w:after="100"/>
      <w:ind w:left="1100"/>
    </w:pPr>
    <w:rPr>
      <w:lang w:eastAsia="hu-HU"/>
    </w:rPr>
  </w:style>
  <w:style w:type="paragraph" w:styleId="TJ7">
    <w:name w:val="toc 7"/>
    <w:basedOn w:val="Norml"/>
    <w:next w:val="Norml"/>
    <w:autoRedefine/>
    <w:locked/>
    <w:rsid w:val="00D443CB"/>
    <w:pPr>
      <w:spacing w:after="100"/>
      <w:ind w:left="1320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locked/>
    <w:rsid w:val="00D443CB"/>
    <w:pPr>
      <w:spacing w:after="100"/>
      <w:ind w:left="1540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locked/>
    <w:rsid w:val="00D443CB"/>
    <w:pPr>
      <w:spacing w:after="100"/>
      <w:ind w:left="1760"/>
    </w:pPr>
    <w:rPr>
      <w:lang w:eastAsia="hu-HU"/>
    </w:rPr>
  </w:style>
  <w:style w:type="character" w:customStyle="1" w:styleId="FontStyle26">
    <w:name w:val="Font Style26"/>
    <w:rsid w:val="00D443CB"/>
    <w:rPr>
      <w:rFonts w:ascii="Times New Roman" w:hAnsi="Times New Roman"/>
      <w:color w:val="000000"/>
      <w:sz w:val="22"/>
    </w:rPr>
  </w:style>
  <w:style w:type="character" w:customStyle="1" w:styleId="highlight">
    <w:name w:val="highlight"/>
    <w:rsid w:val="00D443CB"/>
    <w:rPr>
      <w:rFonts w:cs="Times New Roman"/>
    </w:rPr>
  </w:style>
  <w:style w:type="character" w:customStyle="1" w:styleId="Heading3Char">
    <w:name w:val="Heading 3 Char"/>
    <w:semiHidden/>
    <w:locked/>
    <w:rsid w:val="00D443CB"/>
    <w:rPr>
      <w:rFonts w:ascii="Cambria" w:hAnsi="Cambria"/>
      <w:b/>
      <w:sz w:val="26"/>
      <w:lang w:eastAsia="en-US"/>
    </w:rPr>
  </w:style>
  <w:style w:type="character" w:customStyle="1" w:styleId="hl">
    <w:name w:val="hl"/>
    <w:rsid w:val="008F0CB2"/>
  </w:style>
  <w:style w:type="character" w:styleId="Mrltotthiperhivatkozs">
    <w:name w:val="FollowedHyperlink"/>
    <w:unhideWhenUsed/>
    <w:rsid w:val="008E7A77"/>
    <w:rPr>
      <w:color w:val="800080"/>
      <w:u w:val="single"/>
    </w:rPr>
  </w:style>
  <w:style w:type="paragraph" w:customStyle="1" w:styleId="cf0">
    <w:name w:val="cf0"/>
    <w:basedOn w:val="Norml"/>
    <w:rsid w:val="001B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0203C4"/>
    <w:rPr>
      <w:sz w:val="22"/>
      <w:szCs w:val="22"/>
      <w:lang w:eastAsia="en-US"/>
    </w:rPr>
  </w:style>
  <w:style w:type="character" w:customStyle="1" w:styleId="apple-converted-space">
    <w:name w:val="apple-converted-space"/>
    <w:rsid w:val="000203C4"/>
  </w:style>
  <w:style w:type="paragraph" w:styleId="Tartalomjegyzkcmsora">
    <w:name w:val="TOC Heading"/>
    <w:basedOn w:val="Cmsor1"/>
    <w:next w:val="Norml"/>
    <w:uiPriority w:val="99"/>
    <w:unhideWhenUsed/>
    <w:qFormat/>
    <w:rsid w:val="000528A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hu-HU"/>
    </w:rPr>
  </w:style>
  <w:style w:type="paragraph" w:customStyle="1" w:styleId="Szvegtrzs1">
    <w:name w:val="Szövegtörzs1"/>
    <w:rsid w:val="00F02A8F"/>
    <w:pPr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Kiemels2">
    <w:name w:val="Strong"/>
    <w:basedOn w:val="Bekezdsalapbettpusa"/>
    <w:qFormat/>
    <w:locked/>
    <w:rsid w:val="00BD0658"/>
    <w:rPr>
      <w:b/>
      <w:bCs/>
    </w:rPr>
  </w:style>
  <w:style w:type="numbering" w:customStyle="1" w:styleId="Nemlista2">
    <w:name w:val="Nem lista2"/>
    <w:next w:val="Nemlista"/>
    <w:uiPriority w:val="99"/>
    <w:semiHidden/>
    <w:unhideWhenUsed/>
    <w:rsid w:val="00C46636"/>
  </w:style>
  <w:style w:type="table" w:customStyle="1" w:styleId="Rcsostblzat1">
    <w:name w:val="Rácsos táblázat1"/>
    <w:basedOn w:val="Normltblzat"/>
    <w:next w:val="Rcsostblzat"/>
    <w:uiPriority w:val="59"/>
    <w:rsid w:val="00C46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0D719D"/>
  </w:style>
  <w:style w:type="paragraph" w:customStyle="1" w:styleId="Stluscim12ptEltte60pt">
    <w:name w:val="Stílus cim + 12 pt Előtte:  60 pt"/>
    <w:basedOn w:val="Norml"/>
    <w:rsid w:val="000D719D"/>
    <w:pPr>
      <w:spacing w:before="840"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styleId="Ershivatkozs">
    <w:name w:val="Intense Reference"/>
    <w:basedOn w:val="Bekezdsalapbettpusa"/>
    <w:uiPriority w:val="99"/>
    <w:qFormat/>
    <w:rsid w:val="000D719D"/>
    <w:rPr>
      <w:rFonts w:cs="Times New Roman"/>
      <w:b/>
      <w:bCs/>
      <w:smallCaps/>
      <w:u w:val="single"/>
    </w:rPr>
  </w:style>
  <w:style w:type="table" w:customStyle="1" w:styleId="Rcsostblzat2">
    <w:name w:val="Rácsos táblázat2"/>
    <w:basedOn w:val="Normltblzat"/>
    <w:next w:val="Rcsostblzat"/>
    <w:uiPriority w:val="59"/>
    <w:rsid w:val="000D7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9B0E74"/>
    <w:rPr>
      <w:rFonts w:ascii="Arial" w:eastAsia="Times New Roman" w:hAnsi="Arial"/>
      <w:bCs/>
      <w:kern w:val="22"/>
      <w:sz w:val="22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9B0E74"/>
    <w:rPr>
      <w:rFonts w:ascii="Times New Roman" w:eastAsia="Times New Roman" w:hAnsi="Times New Roman"/>
      <w:i/>
      <w:iCs/>
      <w:kern w:val="22"/>
      <w:sz w:val="22"/>
      <w:szCs w:val="24"/>
      <w:lang w:eastAsia="en-US"/>
    </w:rPr>
  </w:style>
  <w:style w:type="character" w:customStyle="1" w:styleId="Cmsor6Char">
    <w:name w:val="Címsor 6 Char"/>
    <w:basedOn w:val="Bekezdsalapbettpusa"/>
    <w:link w:val="Cmsor6"/>
    <w:rsid w:val="009B0E74"/>
    <w:rPr>
      <w:rFonts w:ascii="Times New Roman" w:eastAsia="Times New Roman" w:hAnsi="Times New Roman"/>
      <w:b/>
      <w:bCs/>
      <w:kern w:val="22"/>
      <w:sz w:val="22"/>
      <w:szCs w:val="24"/>
      <w:lang w:eastAsia="en-US"/>
    </w:rPr>
  </w:style>
  <w:style w:type="character" w:customStyle="1" w:styleId="Cmsor7Char">
    <w:name w:val="Címsor 7 Char"/>
    <w:basedOn w:val="Bekezdsalapbettpusa"/>
    <w:link w:val="Cmsor7"/>
    <w:rsid w:val="009B0E74"/>
    <w:rPr>
      <w:rFonts w:ascii="Verdana" w:eastAsia="Times New Roman" w:hAnsi="Verdana"/>
      <w:kern w:val="22"/>
      <w:lang w:eastAsia="en-US"/>
    </w:rPr>
  </w:style>
  <w:style w:type="character" w:customStyle="1" w:styleId="Cmsor8Char">
    <w:name w:val="Címsor 8 Char"/>
    <w:basedOn w:val="Bekezdsalapbettpusa"/>
    <w:link w:val="Cmsor8"/>
    <w:rsid w:val="009B0E74"/>
    <w:rPr>
      <w:rFonts w:ascii="Times New Roman" w:eastAsia="Times New Roman" w:hAnsi="Times New Roman"/>
      <w:kern w:val="22"/>
      <w:sz w:val="22"/>
      <w:lang w:eastAsia="en-US"/>
    </w:rPr>
  </w:style>
  <w:style w:type="character" w:customStyle="1" w:styleId="Cmsor9Char">
    <w:name w:val="Címsor 9 Char"/>
    <w:basedOn w:val="Bekezdsalapbettpusa"/>
    <w:link w:val="Cmsor9"/>
    <w:rsid w:val="009B0E74"/>
    <w:rPr>
      <w:rFonts w:ascii="Times New Roman" w:eastAsia="Times New Roman" w:hAnsi="Times New Roman"/>
      <w:kern w:val="22"/>
      <w:sz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B0E74"/>
  </w:style>
  <w:style w:type="paragraph" w:customStyle="1" w:styleId="Vilgosrcs3jellszn1">
    <w:name w:val="Világos rács – 3. jelölőszín1"/>
    <w:basedOn w:val="Norml"/>
    <w:uiPriority w:val="34"/>
    <w:qFormat/>
    <w:rsid w:val="009B0E74"/>
    <w:pPr>
      <w:ind w:left="720"/>
      <w:contextualSpacing/>
    </w:pPr>
  </w:style>
  <w:style w:type="paragraph" w:customStyle="1" w:styleId="NoSpacing1">
    <w:name w:val="No Spacing1"/>
    <w:uiPriority w:val="1"/>
    <w:qFormat/>
    <w:rsid w:val="009B0E74"/>
    <w:rPr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9B0E74"/>
    <w:pPr>
      <w:ind w:left="720"/>
      <w:contextualSpacing/>
    </w:pPr>
    <w:rPr>
      <w:rFonts w:eastAsia="Times New Roman"/>
    </w:rPr>
  </w:style>
  <w:style w:type="paragraph" w:customStyle="1" w:styleId="Char">
    <w:name w:val="Char"/>
    <w:basedOn w:val="Norml"/>
    <w:rsid w:val="009B0E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emlista12">
    <w:name w:val="Nem lista12"/>
    <w:next w:val="Nemlista"/>
    <w:uiPriority w:val="99"/>
    <w:semiHidden/>
    <w:unhideWhenUsed/>
    <w:rsid w:val="009B0E74"/>
  </w:style>
  <w:style w:type="table" w:customStyle="1" w:styleId="Rcsostblzat3">
    <w:name w:val="Rácsos táblázat3"/>
    <w:basedOn w:val="Normltblzat"/>
    <w:next w:val="Rcsostblzat"/>
    <w:uiPriority w:val="59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semiHidden/>
    <w:unhideWhenUsed/>
    <w:rsid w:val="009B0E74"/>
  </w:style>
  <w:style w:type="paragraph" w:styleId="Szvegtrzsbehzssal2">
    <w:name w:val="Body Text Indent 2"/>
    <w:basedOn w:val="Norml"/>
    <w:link w:val="Szvegtrzsbehzssal2Char"/>
    <w:rsid w:val="009B0E7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9B0E74"/>
    <w:rPr>
      <w:rFonts w:ascii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9B0E7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B0E74"/>
    <w:rPr>
      <w:rFonts w:ascii="Times New Roman" w:hAnsi="Times New Roman"/>
      <w:sz w:val="16"/>
      <w:szCs w:val="16"/>
    </w:rPr>
  </w:style>
  <w:style w:type="table" w:customStyle="1" w:styleId="Rcsostblzat11">
    <w:name w:val="Rácsos táblázat11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B0E74"/>
  </w:style>
  <w:style w:type="numbering" w:customStyle="1" w:styleId="Nemlista1111">
    <w:name w:val="Nem lista1111"/>
    <w:next w:val="Nemlista"/>
    <w:semiHidden/>
    <w:rsid w:val="009B0E74"/>
  </w:style>
  <w:style w:type="paragraph" w:customStyle="1" w:styleId="beszdsorols">
    <w:name w:val="beszéd sorolás"/>
    <w:basedOn w:val="Norml"/>
    <w:rsid w:val="009B0E74"/>
    <w:pPr>
      <w:tabs>
        <w:tab w:val="num" w:pos="644"/>
      </w:tabs>
      <w:spacing w:after="0" w:line="360" w:lineRule="exact"/>
      <w:ind w:left="641" w:hanging="357"/>
      <w:jc w:val="both"/>
    </w:pPr>
    <w:rPr>
      <w:rFonts w:ascii="Huni_Ammonia" w:eastAsia="Times New Roman" w:hAnsi="Huni_Ammonia"/>
      <w:kern w:val="22"/>
      <w:sz w:val="30"/>
      <w:szCs w:val="20"/>
      <w:lang w:eastAsia="hu-HU"/>
    </w:rPr>
  </w:style>
  <w:style w:type="paragraph" w:customStyle="1" w:styleId="cimsor11">
    <w:name w:val="cimsor11"/>
    <w:basedOn w:val="Cmsor1"/>
    <w:rsid w:val="009B0E74"/>
    <w:pPr>
      <w:pageBreakBefore/>
      <w:spacing w:line="360" w:lineRule="auto"/>
      <w:outlineLvl w:val="9"/>
    </w:pPr>
    <w:rPr>
      <w:rFonts w:ascii="Gazette" w:hAnsi="Gazette"/>
      <w:bCs w:val="0"/>
      <w:caps/>
      <w:smallCaps/>
      <w:kern w:val="28"/>
      <w:sz w:val="32"/>
      <w:szCs w:val="20"/>
    </w:rPr>
  </w:style>
  <w:style w:type="paragraph" w:customStyle="1" w:styleId="paragrafus">
    <w:name w:val="paragrafus"/>
    <w:basedOn w:val="Norml"/>
    <w:rsid w:val="009B0E74"/>
    <w:pPr>
      <w:keepNext/>
      <w:spacing w:before="240" w:after="120" w:line="264" w:lineRule="exact"/>
      <w:ind w:firstLine="284"/>
      <w:jc w:val="center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Elsoszlopos">
    <w:name w:val="Első oszlopos"/>
    <w:basedOn w:val="Norml"/>
    <w:next w:val="Norml"/>
    <w:uiPriority w:val="99"/>
    <w:rsid w:val="009B0E74"/>
    <w:pPr>
      <w:spacing w:after="0" w:line="264" w:lineRule="exact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kezds">
    <w:name w:val="bekezdés"/>
    <w:basedOn w:val="Norml"/>
    <w:rsid w:val="009B0E74"/>
    <w:pPr>
      <w:spacing w:after="0" w:line="360" w:lineRule="auto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2">
    <w:name w:val="behuz2"/>
    <w:basedOn w:val="Norml"/>
    <w:rsid w:val="009B0E74"/>
    <w:pPr>
      <w:tabs>
        <w:tab w:val="left" w:pos="1134"/>
      </w:tabs>
      <w:spacing w:after="120" w:line="360" w:lineRule="auto"/>
      <w:ind w:left="1134" w:hanging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1">
    <w:name w:val="behuz1"/>
    <w:basedOn w:val="Norml"/>
    <w:rsid w:val="009B0E74"/>
    <w:pPr>
      <w:tabs>
        <w:tab w:val="left" w:pos="1134"/>
      </w:tabs>
      <w:spacing w:before="120" w:after="0" w:line="360" w:lineRule="auto"/>
      <w:ind w:firstLine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CM0">
    <w:name w:val="CÍM"/>
    <w:basedOn w:val="Cmsor1"/>
    <w:rsid w:val="009B0E74"/>
    <w:pPr>
      <w:keepNext w:val="0"/>
      <w:pageBreakBefore/>
      <w:spacing w:before="600" w:after="680" w:line="384" w:lineRule="exact"/>
    </w:pPr>
    <w:rPr>
      <w:bCs w:val="0"/>
      <w:caps/>
      <w:smallCaps/>
      <w:kern w:val="22"/>
      <w:sz w:val="32"/>
      <w:szCs w:val="20"/>
    </w:rPr>
  </w:style>
  <w:style w:type="paragraph" w:customStyle="1" w:styleId="nv">
    <w:name w:val="név"/>
    <w:basedOn w:val="Norml"/>
    <w:rsid w:val="009B0E74"/>
    <w:pPr>
      <w:spacing w:before="100" w:after="60" w:line="264" w:lineRule="exact"/>
      <w:ind w:firstLine="284"/>
      <w:jc w:val="both"/>
    </w:pPr>
    <w:rPr>
      <w:rFonts w:ascii="Times New Roman" w:eastAsia="Times New Roman" w:hAnsi="Times New Roman"/>
      <w:b/>
      <w:kern w:val="22"/>
      <w:sz w:val="18"/>
      <w:szCs w:val="20"/>
      <w:lang w:eastAsia="hu-HU"/>
    </w:rPr>
  </w:style>
  <w:style w:type="paragraph" w:customStyle="1" w:styleId="fej">
    <w:name w:val="fej"/>
    <w:basedOn w:val="Norml"/>
    <w:rsid w:val="009B0E74"/>
    <w:pPr>
      <w:keepNext/>
      <w:spacing w:before="360" w:after="120" w:line="360" w:lineRule="auto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cim">
    <w:name w:val="cim"/>
    <w:basedOn w:val="Norml"/>
    <w:rsid w:val="009B0E74"/>
    <w:pPr>
      <w:spacing w:before="360" w:after="240" w:line="264" w:lineRule="exact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fejezet">
    <w:name w:val="fejezet"/>
    <w:basedOn w:val="Cmsor1"/>
    <w:rsid w:val="009B0E74"/>
    <w:pPr>
      <w:pageBreakBefore/>
      <w:suppressAutoHyphens/>
      <w:spacing w:before="600" w:after="120" w:line="360" w:lineRule="auto"/>
      <w:ind w:left="720" w:hanging="720"/>
      <w:outlineLvl w:val="9"/>
    </w:pPr>
    <w:rPr>
      <w:rFonts w:ascii="Gazette" w:hAnsi="Gazette"/>
      <w:bCs w:val="0"/>
      <w:caps/>
      <w:smallCaps/>
      <w:kern w:val="22"/>
      <w:sz w:val="24"/>
      <w:szCs w:val="20"/>
    </w:rPr>
  </w:style>
  <w:style w:type="paragraph" w:customStyle="1" w:styleId="BodyText31">
    <w:name w:val="Body Text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ajusz">
    <w:name w:val="bajusz"/>
    <w:basedOn w:val="Norml"/>
    <w:rsid w:val="009B0E74"/>
    <w:pPr>
      <w:tabs>
        <w:tab w:val="num" w:pos="454"/>
      </w:tabs>
      <w:spacing w:after="0" w:line="288" w:lineRule="exact"/>
      <w:ind w:left="641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alap">
    <w:name w:val="alap"/>
    <w:basedOn w:val="Szvegtrzs"/>
    <w:rsid w:val="009B0E74"/>
    <w:pPr>
      <w:spacing w:after="0" w:line="280" w:lineRule="exact"/>
      <w:ind w:firstLine="284"/>
      <w:jc w:val="both"/>
    </w:pPr>
    <w:rPr>
      <w:rFonts w:ascii="Tahoma" w:hAnsi="Tahoma"/>
      <w:kern w:val="22"/>
      <w:sz w:val="22"/>
      <w:lang w:eastAsia="hu-HU"/>
    </w:rPr>
  </w:style>
  <w:style w:type="paragraph" w:customStyle="1" w:styleId="BodyTextIndent21">
    <w:name w:val="Body Text Indent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BodyText21">
    <w:name w:val="Body Text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odyTextIndent31">
    <w:name w:val="Body Text Indent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ehu1">
    <w:name w:val="behu1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2">
    <w:name w:val="behu2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left="1021" w:hanging="45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ujbek">
    <w:name w:val="ujbek"/>
    <w:basedOn w:val="bekezds"/>
    <w:rsid w:val="009B0E7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</w:style>
  <w:style w:type="paragraph" w:styleId="Trgymutat1">
    <w:name w:val="index 1"/>
    <w:basedOn w:val="Norml"/>
    <w:next w:val="Norml"/>
    <w:autoRedefine/>
    <w:unhideWhenUsed/>
    <w:rsid w:val="009B0E74"/>
    <w:pPr>
      <w:ind w:left="220" w:hanging="220"/>
    </w:pPr>
  </w:style>
  <w:style w:type="paragraph" w:styleId="Trgymutatcm">
    <w:name w:val="index heading"/>
    <w:basedOn w:val="Norml"/>
    <w:next w:val="Trgymutat1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2">
    <w:name w:val="index 2"/>
    <w:basedOn w:val="Norml"/>
    <w:next w:val="Norml"/>
    <w:autoRedefine/>
    <w:semiHidden/>
    <w:rsid w:val="009B0E74"/>
    <w:pPr>
      <w:spacing w:after="0" w:line="264" w:lineRule="exact"/>
      <w:ind w:left="4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3">
    <w:name w:val="index 3"/>
    <w:basedOn w:val="Norml"/>
    <w:next w:val="Norml"/>
    <w:autoRedefine/>
    <w:semiHidden/>
    <w:rsid w:val="009B0E74"/>
    <w:pPr>
      <w:spacing w:after="0" w:line="264" w:lineRule="exact"/>
      <w:ind w:left="7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4">
    <w:name w:val="index 4"/>
    <w:basedOn w:val="Norml"/>
    <w:next w:val="Norml"/>
    <w:autoRedefine/>
    <w:semiHidden/>
    <w:rsid w:val="009B0E74"/>
    <w:pPr>
      <w:spacing w:after="0" w:line="264" w:lineRule="exact"/>
      <w:ind w:left="9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5">
    <w:name w:val="index 5"/>
    <w:basedOn w:val="Norml"/>
    <w:next w:val="Norml"/>
    <w:autoRedefine/>
    <w:semiHidden/>
    <w:rsid w:val="009B0E74"/>
    <w:pPr>
      <w:spacing w:after="0" w:line="264" w:lineRule="exact"/>
      <w:ind w:left="120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6">
    <w:name w:val="index 6"/>
    <w:basedOn w:val="Norml"/>
    <w:next w:val="Norml"/>
    <w:autoRedefine/>
    <w:semiHidden/>
    <w:rsid w:val="009B0E74"/>
    <w:pPr>
      <w:spacing w:after="0" w:line="264" w:lineRule="exact"/>
      <w:ind w:left="144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7">
    <w:name w:val="index 7"/>
    <w:basedOn w:val="Norml"/>
    <w:next w:val="Norml"/>
    <w:autoRedefine/>
    <w:semiHidden/>
    <w:rsid w:val="009B0E74"/>
    <w:pPr>
      <w:spacing w:after="0" w:line="264" w:lineRule="exact"/>
      <w:ind w:left="16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8">
    <w:name w:val="index 8"/>
    <w:basedOn w:val="Norml"/>
    <w:next w:val="Norml"/>
    <w:autoRedefine/>
    <w:semiHidden/>
    <w:rsid w:val="009B0E74"/>
    <w:pPr>
      <w:spacing w:after="0" w:line="264" w:lineRule="exact"/>
      <w:ind w:left="19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9">
    <w:name w:val="index 9"/>
    <w:basedOn w:val="Norml"/>
    <w:next w:val="Norml"/>
    <w:autoRedefine/>
    <w:semiHidden/>
    <w:rsid w:val="009B0E74"/>
    <w:pPr>
      <w:spacing w:after="0" w:line="264" w:lineRule="exact"/>
      <w:ind w:left="21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Alcm">
    <w:name w:val="Subtitle"/>
    <w:basedOn w:val="Norml"/>
    <w:link w:val="AlcmChar"/>
    <w:qFormat/>
    <w:locked/>
    <w:rsid w:val="009B0E74"/>
    <w:pPr>
      <w:spacing w:before="10" w:after="10" w:line="264" w:lineRule="exact"/>
      <w:ind w:firstLine="284"/>
      <w:jc w:val="both"/>
    </w:pPr>
    <w:rPr>
      <w:rFonts w:ascii="Times New Roman" w:eastAsia="Times New Roman" w:hAnsi="Times New Roman"/>
      <w:b/>
      <w:spacing w:val="-8"/>
      <w:kern w:val="22"/>
      <w:szCs w:val="20"/>
    </w:rPr>
  </w:style>
  <w:style w:type="character" w:customStyle="1" w:styleId="AlcmChar">
    <w:name w:val="Alcím Char"/>
    <w:basedOn w:val="Bekezdsalapbettpusa"/>
    <w:link w:val="Alcm"/>
    <w:rsid w:val="009B0E74"/>
    <w:rPr>
      <w:rFonts w:ascii="Times New Roman" w:eastAsia="Times New Roman" w:hAnsi="Times New Roman"/>
      <w:b/>
      <w:spacing w:val="-8"/>
      <w:kern w:val="22"/>
      <w:sz w:val="22"/>
      <w:lang w:eastAsia="en-US"/>
    </w:rPr>
  </w:style>
  <w:style w:type="paragraph" w:customStyle="1" w:styleId="Bajusz1">
    <w:name w:val="Bajusz 1"/>
    <w:basedOn w:val="Norml"/>
    <w:rsid w:val="009B0E74"/>
    <w:pPr>
      <w:tabs>
        <w:tab w:val="num" w:pos="927"/>
      </w:tabs>
      <w:suppressAutoHyphens/>
      <w:spacing w:after="60" w:line="264" w:lineRule="exact"/>
      <w:ind w:left="924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Fels01">
    <w:name w:val="Fels01"/>
    <w:basedOn w:val="Norml"/>
    <w:rsid w:val="009B0E74"/>
    <w:pPr>
      <w:tabs>
        <w:tab w:val="num" w:pos="792"/>
      </w:tabs>
      <w:spacing w:before="120" w:after="0" w:line="264" w:lineRule="exact"/>
      <w:ind w:left="792" w:hanging="432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customStyle="1" w:styleId="Fels02">
    <w:name w:val="Fels02"/>
    <w:basedOn w:val="Fels01"/>
    <w:rsid w:val="009B0E74"/>
    <w:pPr>
      <w:tabs>
        <w:tab w:val="clear" w:pos="792"/>
        <w:tab w:val="num" w:pos="705"/>
      </w:tabs>
      <w:ind w:left="705" w:hanging="705"/>
    </w:pPr>
  </w:style>
  <w:style w:type="paragraph" w:customStyle="1" w:styleId="Alcm4">
    <w:name w:val="Alcím 4"/>
    <w:basedOn w:val="Norml"/>
    <w:next w:val="Norml"/>
    <w:rsid w:val="009B0E74"/>
    <w:pPr>
      <w:widowControl w:val="0"/>
      <w:spacing w:before="100" w:after="60" w:line="288" w:lineRule="exact"/>
      <w:ind w:firstLine="284"/>
      <w:jc w:val="both"/>
    </w:pPr>
    <w:rPr>
      <w:rFonts w:ascii="Arial" w:eastAsia="Times New Roman" w:hAnsi="Arial"/>
      <w:kern w:val="22"/>
      <w:szCs w:val="24"/>
      <w:lang w:eastAsia="hu-HU"/>
    </w:rPr>
  </w:style>
  <w:style w:type="paragraph" w:customStyle="1" w:styleId="Alcm2">
    <w:name w:val="Alcím 2"/>
    <w:basedOn w:val="Norml"/>
    <w:next w:val="Norml"/>
    <w:rsid w:val="009B0E74"/>
    <w:pPr>
      <w:widowControl w:val="0"/>
      <w:suppressAutoHyphens/>
      <w:spacing w:before="260" w:after="160" w:line="288" w:lineRule="exact"/>
      <w:ind w:firstLine="284"/>
      <w:jc w:val="both"/>
    </w:pPr>
    <w:rPr>
      <w:rFonts w:ascii="Arial" w:eastAsia="Times New Roman" w:hAnsi="Arial"/>
      <w:b/>
      <w:kern w:val="22"/>
      <w:szCs w:val="24"/>
      <w:lang w:eastAsia="hu-HU"/>
    </w:rPr>
  </w:style>
  <w:style w:type="paragraph" w:customStyle="1" w:styleId="Alcm3">
    <w:name w:val="Alcím 3"/>
    <w:basedOn w:val="Norml"/>
    <w:next w:val="Norml"/>
    <w:rsid w:val="009B0E74"/>
    <w:pPr>
      <w:widowControl w:val="0"/>
      <w:spacing w:before="160" w:after="100" w:line="288" w:lineRule="exact"/>
      <w:ind w:firstLine="284"/>
      <w:jc w:val="both"/>
    </w:pPr>
    <w:rPr>
      <w:rFonts w:ascii="Arial" w:eastAsia="Times New Roman" w:hAnsi="Arial"/>
      <w:i/>
      <w:kern w:val="22"/>
      <w:szCs w:val="24"/>
      <w:lang w:eastAsia="hu-HU"/>
    </w:rPr>
  </w:style>
  <w:style w:type="paragraph" w:styleId="Kpalrs">
    <w:name w:val="caption"/>
    <w:basedOn w:val="Norml"/>
    <w:next w:val="Norml"/>
    <w:qFormat/>
    <w:locked/>
    <w:rsid w:val="009B0E74"/>
    <w:pPr>
      <w:spacing w:before="120" w:after="0" w:line="264" w:lineRule="exact"/>
      <w:ind w:firstLine="284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styleId="Szvegblokk">
    <w:name w:val="Block Text"/>
    <w:basedOn w:val="Norml"/>
    <w:rsid w:val="009B0E74"/>
    <w:pPr>
      <w:spacing w:after="0" w:line="264" w:lineRule="exact"/>
      <w:ind w:left="5040" w:right="-1" w:firstLine="284"/>
      <w:jc w:val="center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Normlbehzs">
    <w:name w:val="Normal Indent"/>
    <w:basedOn w:val="Norml"/>
    <w:rsid w:val="009B0E74"/>
    <w:pPr>
      <w:widowControl w:val="0"/>
      <w:overflowPunct w:val="0"/>
      <w:autoSpaceDE w:val="0"/>
      <w:autoSpaceDN w:val="0"/>
      <w:adjustRightInd w:val="0"/>
      <w:spacing w:before="120" w:after="120" w:line="264" w:lineRule="exact"/>
      <w:ind w:left="720" w:firstLine="28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nv2">
    <w:name w:val="név2"/>
    <w:basedOn w:val="nv"/>
    <w:rsid w:val="009B0E74"/>
    <w:pPr>
      <w:overflowPunct w:val="0"/>
      <w:autoSpaceDE w:val="0"/>
      <w:autoSpaceDN w:val="0"/>
      <w:adjustRightInd w:val="0"/>
      <w:spacing w:before="120" w:after="0"/>
      <w:ind w:firstLine="0"/>
      <w:jc w:val="left"/>
      <w:textAlignment w:val="baseline"/>
    </w:pPr>
    <w:rPr>
      <w:sz w:val="20"/>
    </w:rPr>
  </w:style>
  <w:style w:type="paragraph" w:customStyle="1" w:styleId="Norml0">
    <w:name w:val="Norml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Style1">
    <w:name w:val="Style1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table" w:customStyle="1" w:styleId="Rcsostblzat111">
    <w:name w:val="Rácsos táblázat111"/>
    <w:basedOn w:val="Normltblzat"/>
    <w:next w:val="Rcsostblzat"/>
    <w:rsid w:val="009B0E74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9B0E74"/>
    <w:pPr>
      <w:spacing w:after="0" w:line="360" w:lineRule="auto"/>
      <w:ind w:firstLine="284"/>
      <w:jc w:val="both"/>
    </w:pPr>
    <w:rPr>
      <w:rFonts w:ascii="Times New Roman" w:eastAsia="Times New Roman" w:hAnsi="Times New Roman"/>
      <w:kern w:val="22"/>
      <w:szCs w:val="20"/>
    </w:rPr>
  </w:style>
  <w:style w:type="character" w:customStyle="1" w:styleId="CsakszvegChar">
    <w:name w:val="Csak szöveg Char"/>
    <w:basedOn w:val="Bekezdsalapbettpusa"/>
    <w:link w:val="Csakszveg"/>
    <w:rsid w:val="009B0E74"/>
    <w:rPr>
      <w:rFonts w:ascii="Times New Roman" w:eastAsia="Times New Roman" w:hAnsi="Times New Roman"/>
      <w:kern w:val="22"/>
      <w:sz w:val="22"/>
      <w:lang w:eastAsia="en-US"/>
    </w:rPr>
  </w:style>
  <w:style w:type="paragraph" w:customStyle="1" w:styleId="Anyagcm1">
    <w:name w:val="Anyagcím1"/>
    <w:basedOn w:val="Cmsor2"/>
    <w:rsid w:val="009B0E74"/>
    <w:pPr>
      <w:suppressAutoHyphens/>
      <w:jc w:val="center"/>
    </w:pPr>
    <w:rPr>
      <w:rFonts w:ascii="Times New Roman" w:hAnsi="Times New Roman"/>
      <w:b w:val="0"/>
      <w:kern w:val="22"/>
    </w:rPr>
  </w:style>
  <w:style w:type="paragraph" w:customStyle="1" w:styleId="Anyagcm2">
    <w:name w:val="Anyagcím2"/>
    <w:basedOn w:val="Cmsor3"/>
    <w:rsid w:val="009B0E74"/>
    <w:pPr>
      <w:suppressAutoHyphens/>
      <w:spacing w:before="200" w:after="240"/>
      <w:jc w:val="center"/>
    </w:pPr>
    <w:rPr>
      <w:rFonts w:ascii="Times New Roman" w:hAnsi="Times New Roman"/>
      <w:b w:val="0"/>
      <w:bCs w:val="0"/>
      <w:i/>
      <w:kern w:val="22"/>
      <w:szCs w:val="20"/>
    </w:rPr>
  </w:style>
  <w:style w:type="paragraph" w:customStyle="1" w:styleId="Alcm1">
    <w:name w:val="Alcím 1"/>
    <w:basedOn w:val="Norml"/>
    <w:next w:val="Norml"/>
    <w:rsid w:val="009B0E74"/>
    <w:pPr>
      <w:widowControl w:val="0"/>
      <w:suppressAutoHyphens/>
      <w:spacing w:before="420" w:after="260" w:line="336" w:lineRule="exact"/>
      <w:ind w:firstLine="284"/>
      <w:jc w:val="center"/>
    </w:pPr>
    <w:rPr>
      <w:rFonts w:ascii="Arial" w:eastAsia="Times New Roman" w:hAnsi="Arial"/>
      <w:smallCaps/>
      <w:kern w:val="22"/>
      <w:sz w:val="28"/>
      <w:szCs w:val="24"/>
      <w:lang w:eastAsia="hu-HU"/>
    </w:rPr>
  </w:style>
  <w:style w:type="paragraph" w:customStyle="1" w:styleId="Fejezetcm">
    <w:name w:val="Fejezetcím"/>
    <w:basedOn w:val="Norml"/>
    <w:next w:val="Norml"/>
    <w:rsid w:val="009B0E74"/>
    <w:pPr>
      <w:widowControl w:val="0"/>
      <w:spacing w:before="680" w:after="420" w:line="336" w:lineRule="exact"/>
      <w:ind w:firstLine="284"/>
      <w:jc w:val="center"/>
    </w:pPr>
    <w:rPr>
      <w:rFonts w:ascii="Arial" w:eastAsia="Times New Roman" w:hAnsi="Arial"/>
      <w:b/>
      <w:smallCaps/>
      <w:kern w:val="22"/>
      <w:sz w:val="28"/>
      <w:szCs w:val="24"/>
      <w:lang w:eastAsia="hu-HU"/>
    </w:rPr>
  </w:style>
  <w:style w:type="paragraph" w:styleId="Lista2">
    <w:name w:val="List 2"/>
    <w:basedOn w:val="Norml"/>
    <w:rsid w:val="009B0E74"/>
    <w:pPr>
      <w:autoSpaceDE w:val="0"/>
      <w:autoSpaceDN w:val="0"/>
      <w:spacing w:after="0" w:line="264" w:lineRule="exact"/>
      <w:ind w:left="566" w:hanging="283"/>
      <w:jc w:val="both"/>
    </w:pPr>
    <w:rPr>
      <w:rFonts w:ascii="Times New Roman" w:eastAsia="Times New Roman" w:hAnsi="Times New Roman"/>
      <w:kern w:val="22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9B0E74"/>
    <w:pPr>
      <w:numPr>
        <w:numId w:val="5"/>
      </w:numPr>
      <w:tabs>
        <w:tab w:val="clear" w:pos="1800"/>
        <w:tab w:val="num" w:pos="360"/>
      </w:tabs>
      <w:autoSpaceDE w:val="0"/>
      <w:autoSpaceDN w:val="0"/>
      <w:spacing w:after="0" w:line="264" w:lineRule="exact"/>
      <w:ind w:left="0" w:firstLine="0"/>
      <w:jc w:val="both"/>
    </w:pPr>
    <w:rPr>
      <w:rFonts w:ascii="Times New Roman" w:eastAsia="Times New Roman" w:hAnsi="Times New Roman"/>
      <w:bCs/>
      <w:kern w:val="22"/>
      <w:szCs w:val="20"/>
      <w:lang w:eastAsia="hu-HU"/>
    </w:rPr>
  </w:style>
  <w:style w:type="paragraph" w:customStyle="1" w:styleId="Erikafelsorols">
    <w:name w:val="Erika felsorolás"/>
    <w:basedOn w:val="Norml"/>
    <w:rsid w:val="009B0E74"/>
    <w:pPr>
      <w:numPr>
        <w:numId w:val="6"/>
      </w:numPr>
      <w:spacing w:after="0" w:line="264" w:lineRule="exact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customStyle="1" w:styleId="Style0">
    <w:name w:val="Style0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Vgjegyzetszvege">
    <w:name w:val="endnote text"/>
    <w:basedOn w:val="Norml"/>
    <w:link w:val="VgjegyzetszvegeChar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B0E74"/>
    <w:rPr>
      <w:rFonts w:ascii="Times New Roman" w:eastAsia="Times New Roman" w:hAnsi="Times New Roman"/>
      <w:kern w:val="22"/>
      <w:lang w:eastAsia="en-US"/>
    </w:rPr>
  </w:style>
  <w:style w:type="character" w:styleId="Vgjegyzet-hivatkozs">
    <w:name w:val="endnote reference"/>
    <w:semiHidden/>
    <w:rsid w:val="009B0E74"/>
    <w:rPr>
      <w:vertAlign w:val="superscript"/>
    </w:rPr>
  </w:style>
  <w:style w:type="paragraph" w:customStyle="1" w:styleId="Vilgoslista3jellszn1">
    <w:name w:val="Világos lista – 3. jelölőszín1"/>
    <w:hidden/>
    <w:uiPriority w:val="99"/>
    <w:semiHidden/>
    <w:rsid w:val="009B0E74"/>
    <w:rPr>
      <w:rFonts w:ascii="Times New Roman" w:eastAsia="Times New Roman" w:hAnsi="Times New Roman"/>
      <w:kern w:val="22"/>
      <w:sz w:val="22"/>
      <w:szCs w:val="24"/>
    </w:rPr>
  </w:style>
  <w:style w:type="paragraph" w:customStyle="1" w:styleId="Noparagraphstyle">
    <w:name w:val="[No paragraph style]"/>
    <w:uiPriority w:val="99"/>
    <w:rsid w:val="009B0E74"/>
    <w:pPr>
      <w:autoSpaceDE w:val="0"/>
      <w:autoSpaceDN w:val="0"/>
      <w:adjustRightInd w:val="0"/>
      <w:spacing w:line="288" w:lineRule="auto"/>
      <w:textAlignment w:val="center"/>
    </w:pPr>
    <w:rPr>
      <w:rFonts w:ascii="Times New Roman PS MT" w:hAnsi="Times New Roman PS MT" w:cs="Times New Roman PS MT"/>
      <w:color w:val="000000"/>
      <w:sz w:val="24"/>
      <w:szCs w:val="24"/>
      <w:lang w:eastAsia="en-US"/>
    </w:rPr>
  </w:style>
  <w:style w:type="paragraph" w:customStyle="1" w:styleId="Szvegtrzs31">
    <w:name w:val="Szövegtörzs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21">
    <w:name w:val="Szövegtörzs behúzással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Szvegtrzs21">
    <w:name w:val="Szövegtörzs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31">
    <w:name w:val="Szövegtörzs behúzással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numbering" w:customStyle="1" w:styleId="Nemlista21">
    <w:name w:val="Nem lista21"/>
    <w:next w:val="Nemlista"/>
    <w:uiPriority w:val="99"/>
    <w:semiHidden/>
    <w:unhideWhenUsed/>
    <w:rsid w:val="009B0E74"/>
  </w:style>
  <w:style w:type="table" w:customStyle="1" w:styleId="Rcsostblzat21">
    <w:name w:val="Rácsos táblázat21"/>
    <w:basedOn w:val="Normltblzat"/>
    <w:next w:val="Rcsostblzat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1">
    <w:name w:val="Nem lista121"/>
    <w:next w:val="Nemlista"/>
    <w:semiHidden/>
    <w:unhideWhenUsed/>
    <w:rsid w:val="009B0E74"/>
  </w:style>
  <w:style w:type="table" w:customStyle="1" w:styleId="Rcsostblzat12">
    <w:name w:val="Rácsos táblázat12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11">
    <w:name w:val="Nem lista11111"/>
    <w:next w:val="Nemlista"/>
    <w:semiHidden/>
    <w:rsid w:val="009B0E74"/>
  </w:style>
  <w:style w:type="paragraph" w:customStyle="1" w:styleId="Kzepeslista22jellszn1">
    <w:name w:val="Közepes lista 2 – 2. jelölőszín1"/>
    <w:hidden/>
    <w:uiPriority w:val="71"/>
    <w:rsid w:val="009B0E74"/>
    <w:rPr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B0E74"/>
    <w:rPr>
      <w:rFonts w:ascii="Times New Roman" w:hAnsi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B0E74"/>
    <w:rPr>
      <w:rFonts w:ascii="Times New Roman" w:hAnsi="Times New Roman"/>
      <w:sz w:val="24"/>
      <w:szCs w:val="24"/>
      <w:lang w:eastAsia="en-US"/>
    </w:rPr>
  </w:style>
  <w:style w:type="paragraph" w:customStyle="1" w:styleId="Sznesrnykols1jellszn1">
    <w:name w:val="Színes árnyékolás – 1. jelölőszín1"/>
    <w:hidden/>
    <w:uiPriority w:val="62"/>
    <w:rsid w:val="009B0E74"/>
    <w:rPr>
      <w:sz w:val="22"/>
      <w:szCs w:val="22"/>
      <w:lang w:eastAsia="en-US"/>
    </w:rPr>
  </w:style>
  <w:style w:type="table" w:customStyle="1" w:styleId="Rcsostblzat4">
    <w:name w:val="Rácsos táblázat4"/>
    <w:basedOn w:val="Normltblzat"/>
    <w:next w:val="Rcsostblzat"/>
    <w:uiPriority w:val="39"/>
    <w:rsid w:val="00A02F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E79B-E406-4E16-BF15-F243B95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SZENÁTUSI ELŐTERJESZTÉS</vt:lpstr>
    </vt:vector>
  </TitlesOfParts>
  <Company>Nemzeti Közszolgálati Egyetem</Company>
  <LinksUpToDate>false</LinksUpToDate>
  <CharactersWithSpaces>1341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http://www.naric.hu/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kovacsr</dc:creator>
  <cp:lastModifiedBy>Czene Katalin</cp:lastModifiedBy>
  <cp:revision>7</cp:revision>
  <cp:lastPrinted>2020-02-20T10:52:00Z</cp:lastPrinted>
  <dcterms:created xsi:type="dcterms:W3CDTF">2020-06-02T21:36:00Z</dcterms:created>
  <dcterms:modified xsi:type="dcterms:W3CDTF">2020-08-11T12:11:00Z</dcterms:modified>
</cp:coreProperties>
</file>